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7B" w:rsidRDefault="00D62E7B" w:rsidP="00D62E7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 ФЕДЕРАЦИЯ</w:t>
      </w:r>
    </w:p>
    <w:p w:rsidR="00D62E7B" w:rsidRDefault="00D62E7B" w:rsidP="00D62E7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РОСТОВСКАЯ ОБЛАСТЬ</w:t>
      </w:r>
    </w:p>
    <w:p w:rsidR="00D62E7B" w:rsidRDefault="00D62E7B" w:rsidP="00D62E7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РОДИОНОВО-НЕСВЕТАЕВСКИЙ РАЙОН</w:t>
      </w:r>
    </w:p>
    <w:p w:rsidR="00D62E7B" w:rsidRDefault="00D62E7B" w:rsidP="00D62E7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ОБРАЗОВАНИЕ</w:t>
      </w:r>
    </w:p>
    <w:p w:rsidR="00D62E7B" w:rsidRPr="0054745B" w:rsidRDefault="00D62E7B" w:rsidP="00D62E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745B">
        <w:rPr>
          <w:b/>
          <w:bCs/>
          <w:sz w:val="28"/>
          <w:szCs w:val="28"/>
        </w:rPr>
        <w:t>«</w:t>
      </w:r>
      <w:r w:rsidR="00007FEB">
        <w:rPr>
          <w:rFonts w:ascii="Times New Roman CYR" w:hAnsi="Times New Roman CYR" w:cs="Times New Roman CYR"/>
          <w:b/>
          <w:bCs/>
          <w:sz w:val="28"/>
          <w:szCs w:val="28"/>
        </w:rPr>
        <w:t>БОЛЬШЕКРЕПИНСКОЕ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СЕЛЬСКОЕ ПОСЕЛЕНИЕ</w:t>
      </w:r>
      <w:r w:rsidRPr="0054745B">
        <w:rPr>
          <w:b/>
          <w:bCs/>
          <w:sz w:val="28"/>
          <w:szCs w:val="28"/>
        </w:rPr>
        <w:t>»</w:t>
      </w:r>
    </w:p>
    <w:p w:rsidR="00D62E7B" w:rsidRDefault="00007FEB" w:rsidP="00D62E7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БОЛЬШЕКРЕПИНСКОГО</w:t>
      </w:r>
      <w:r w:rsidR="00D62E7B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</w:t>
      </w:r>
    </w:p>
    <w:p w:rsidR="00D62E7B" w:rsidRDefault="00D62E7B" w:rsidP="00D62E7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62E7B" w:rsidRDefault="00D62E7B" w:rsidP="00D62E7B">
      <w:pPr>
        <w:overflowPunct w:val="0"/>
        <w:jc w:val="center"/>
        <w:rPr>
          <w:sz w:val="24"/>
          <w:szCs w:val="24"/>
        </w:rPr>
      </w:pPr>
    </w:p>
    <w:p w:rsidR="00D62E7B" w:rsidRDefault="00D62E7B" w:rsidP="00D62E7B">
      <w:pPr>
        <w:overflowPunct w:val="0"/>
        <w:jc w:val="center"/>
        <w:rPr>
          <w:sz w:val="24"/>
          <w:szCs w:val="24"/>
        </w:rPr>
      </w:pPr>
    </w:p>
    <w:p w:rsidR="00D62E7B" w:rsidRDefault="00D62E7B" w:rsidP="00D62E7B">
      <w:pPr>
        <w:overflowPunct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62E7B" w:rsidRDefault="00007FEB" w:rsidP="00D62E7B">
      <w:pPr>
        <w:overflowPunct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62E7B" w:rsidRDefault="00007FEB" w:rsidP="00D62E7B">
      <w:pPr>
        <w:overflowPunct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6029">
        <w:rPr>
          <w:sz w:val="28"/>
          <w:szCs w:val="28"/>
        </w:rPr>
        <w:t>08.07.</w:t>
      </w:r>
      <w:r w:rsidR="00BF41CD">
        <w:rPr>
          <w:sz w:val="28"/>
          <w:szCs w:val="28"/>
        </w:rPr>
        <w:t>2020 г.</w:t>
      </w:r>
      <w:r>
        <w:rPr>
          <w:sz w:val="28"/>
          <w:szCs w:val="28"/>
        </w:rPr>
        <w:t xml:space="preserve">                            </w:t>
      </w:r>
      <w:r w:rsidR="00986029">
        <w:rPr>
          <w:sz w:val="28"/>
          <w:szCs w:val="28"/>
        </w:rPr>
        <w:t xml:space="preserve">          </w:t>
      </w:r>
      <w:r w:rsidR="00BF41CD">
        <w:rPr>
          <w:sz w:val="28"/>
          <w:szCs w:val="28"/>
        </w:rPr>
        <w:t xml:space="preserve"> </w:t>
      </w:r>
      <w:r w:rsidR="00D62E7B">
        <w:rPr>
          <w:sz w:val="28"/>
          <w:szCs w:val="28"/>
        </w:rPr>
        <w:t>№</w:t>
      </w:r>
      <w:r w:rsidR="00986029">
        <w:rPr>
          <w:sz w:val="28"/>
          <w:szCs w:val="28"/>
        </w:rPr>
        <w:t xml:space="preserve"> 63</w:t>
      </w:r>
      <w:r w:rsidR="00D62E7B">
        <w:rPr>
          <w:sz w:val="28"/>
          <w:szCs w:val="28"/>
        </w:rPr>
        <w:t xml:space="preserve">        </w:t>
      </w:r>
      <w:r w:rsidR="00986029">
        <w:rPr>
          <w:sz w:val="28"/>
          <w:szCs w:val="28"/>
        </w:rPr>
        <w:t xml:space="preserve">      </w:t>
      </w:r>
      <w:r w:rsidR="00D62E7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сл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ольшекрепинская</w:t>
      </w:r>
    </w:p>
    <w:p w:rsidR="00D62E7B" w:rsidRDefault="00D62E7B" w:rsidP="00A06720">
      <w:pPr>
        <w:pStyle w:val="a7"/>
        <w:spacing w:line="100" w:lineRule="atLeast"/>
        <w:ind w:firstLine="0"/>
        <w:rPr>
          <w:b/>
          <w:bCs/>
          <w:szCs w:val="28"/>
        </w:rPr>
      </w:pPr>
    </w:p>
    <w:p w:rsidR="00F25508" w:rsidRDefault="00A60C4F" w:rsidP="00A06720">
      <w:pPr>
        <w:pStyle w:val="a7"/>
        <w:spacing w:line="100" w:lineRule="atLeast"/>
        <w:ind w:hanging="15"/>
        <w:jc w:val="center"/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="000764EB">
        <w:rPr>
          <w:b/>
          <w:bCs/>
          <w:szCs w:val="28"/>
        </w:rPr>
        <w:t xml:space="preserve">б утверждении Положения </w:t>
      </w:r>
      <w:r>
        <w:rPr>
          <w:b/>
          <w:bCs/>
          <w:szCs w:val="28"/>
        </w:rPr>
        <w:t xml:space="preserve"> </w:t>
      </w:r>
      <w:r w:rsidR="000764EB" w:rsidRPr="000764EB">
        <w:rPr>
          <w:b/>
          <w:bCs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на муниципальной слу</w:t>
      </w:r>
      <w:r w:rsidR="0094777D">
        <w:rPr>
          <w:b/>
          <w:bCs/>
          <w:szCs w:val="28"/>
        </w:rPr>
        <w:t xml:space="preserve">жбе в </w:t>
      </w:r>
      <w:r w:rsidR="00D62E7B">
        <w:rPr>
          <w:b/>
          <w:bCs/>
          <w:szCs w:val="28"/>
        </w:rPr>
        <w:t>А</w:t>
      </w:r>
      <w:r w:rsidR="0094777D">
        <w:rPr>
          <w:b/>
          <w:bCs/>
          <w:szCs w:val="28"/>
        </w:rPr>
        <w:t xml:space="preserve">дминистрации </w:t>
      </w:r>
      <w:r w:rsidR="00D62E7B">
        <w:rPr>
          <w:b/>
          <w:bCs/>
          <w:szCs w:val="28"/>
        </w:rPr>
        <w:t>Бол</w:t>
      </w:r>
      <w:r w:rsidR="00007FEB">
        <w:rPr>
          <w:b/>
          <w:bCs/>
          <w:szCs w:val="28"/>
        </w:rPr>
        <w:t>ьшекрепинского</w:t>
      </w:r>
      <w:r w:rsidR="000764EB" w:rsidRPr="000764EB">
        <w:rPr>
          <w:b/>
          <w:bCs/>
          <w:szCs w:val="28"/>
        </w:rPr>
        <w:t xml:space="preserve"> </w:t>
      </w:r>
      <w:r w:rsidR="0094777D">
        <w:rPr>
          <w:b/>
          <w:bCs/>
          <w:szCs w:val="28"/>
        </w:rPr>
        <w:t>сельского поселения</w:t>
      </w:r>
    </w:p>
    <w:p w:rsidR="004B4F97" w:rsidRDefault="004B4F97" w:rsidP="00D30D9F">
      <w:pPr>
        <w:pStyle w:val="a7"/>
        <w:ind w:firstLine="709"/>
        <w:rPr>
          <w:szCs w:val="28"/>
        </w:rPr>
      </w:pPr>
    </w:p>
    <w:p w:rsidR="00D62E7B" w:rsidRDefault="00D15E6C" w:rsidP="00D30D9F">
      <w:pPr>
        <w:pStyle w:val="a7"/>
        <w:ind w:firstLine="709"/>
        <w:rPr>
          <w:szCs w:val="28"/>
        </w:rPr>
      </w:pPr>
      <w:proofErr w:type="gramStart"/>
      <w:r>
        <w:rPr>
          <w:szCs w:val="28"/>
        </w:rPr>
        <w:t>В соответствии с Федеральным законом от 02.03.2007 №25-ФЗ «О муниципальной службе в Российской Федерации»,,Федеральным законом</w:t>
      </w:r>
      <w:r w:rsidR="00D62E7B" w:rsidRPr="00D62E7B">
        <w:rPr>
          <w:szCs w:val="28"/>
        </w:rPr>
        <w:t xml:space="preserve"> от 25.12.2008 № 273-ФЗ «О противодейств</w:t>
      </w:r>
      <w:r>
        <w:rPr>
          <w:szCs w:val="28"/>
        </w:rPr>
        <w:t xml:space="preserve">ии коррупции», </w:t>
      </w:r>
      <w:r w:rsidR="00D62E7B" w:rsidRPr="00D62E7B">
        <w:rPr>
          <w:szCs w:val="28"/>
        </w:rPr>
        <w:t>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DA1160">
        <w:rPr>
          <w:szCs w:val="28"/>
        </w:rPr>
        <w:t xml:space="preserve">, </w:t>
      </w:r>
      <w:r w:rsidR="00DA1160" w:rsidRPr="00EC370E">
        <w:rPr>
          <w:szCs w:val="28"/>
        </w:rPr>
        <w:t>Указом Президента Российской Федерации от</w:t>
      </w:r>
      <w:r w:rsidR="00DA1160">
        <w:rPr>
          <w:szCs w:val="28"/>
        </w:rPr>
        <w:t xml:space="preserve"> 19.09.2017 № 431 «О</w:t>
      </w:r>
      <w:r w:rsidR="00DA1160" w:rsidRPr="00EC370E">
        <w:rPr>
          <w:szCs w:val="28"/>
        </w:rPr>
        <w:t xml:space="preserve"> внесении изменений</w:t>
      </w:r>
      <w:r w:rsidR="00DA1160">
        <w:rPr>
          <w:szCs w:val="28"/>
        </w:rPr>
        <w:t xml:space="preserve"> </w:t>
      </w:r>
      <w:r w:rsidR="00DA1160" w:rsidRPr="00EC370E">
        <w:rPr>
          <w:szCs w:val="28"/>
        </w:rPr>
        <w:t xml:space="preserve">в некоторые акты </w:t>
      </w:r>
      <w:r w:rsidR="00DA1160">
        <w:rPr>
          <w:szCs w:val="28"/>
        </w:rPr>
        <w:t>П</w:t>
      </w:r>
      <w:r w:rsidR="00DA1160" w:rsidRPr="00EC370E">
        <w:rPr>
          <w:szCs w:val="28"/>
        </w:rPr>
        <w:t xml:space="preserve">резидента </w:t>
      </w:r>
      <w:r w:rsidR="00DA1160">
        <w:rPr>
          <w:szCs w:val="28"/>
        </w:rPr>
        <w:t>Р</w:t>
      </w:r>
      <w:r w:rsidR="00DA1160" w:rsidRPr="00EC370E">
        <w:rPr>
          <w:szCs w:val="28"/>
        </w:rPr>
        <w:t xml:space="preserve">оссийской </w:t>
      </w:r>
      <w:r w:rsidR="00DA1160">
        <w:rPr>
          <w:szCs w:val="28"/>
        </w:rPr>
        <w:t>Ф</w:t>
      </w:r>
      <w:r w:rsidR="00DA1160" w:rsidRPr="00EC370E">
        <w:rPr>
          <w:szCs w:val="28"/>
        </w:rPr>
        <w:t>едерации</w:t>
      </w:r>
      <w:proofErr w:type="gramEnd"/>
      <w:r w:rsidR="00DA1160" w:rsidRPr="00EC370E">
        <w:rPr>
          <w:szCs w:val="28"/>
        </w:rPr>
        <w:t xml:space="preserve"> в целях</w:t>
      </w:r>
      <w:r w:rsidR="00DA1160">
        <w:rPr>
          <w:szCs w:val="28"/>
        </w:rPr>
        <w:t xml:space="preserve"> </w:t>
      </w:r>
      <w:r w:rsidR="00DA1160" w:rsidRPr="00EC370E">
        <w:rPr>
          <w:szCs w:val="28"/>
        </w:rPr>
        <w:t xml:space="preserve">усиления </w:t>
      </w:r>
      <w:proofErr w:type="gramStart"/>
      <w:r w:rsidR="00DA1160" w:rsidRPr="00EC370E">
        <w:rPr>
          <w:szCs w:val="28"/>
        </w:rPr>
        <w:t>контроля за</w:t>
      </w:r>
      <w:proofErr w:type="gramEnd"/>
      <w:r w:rsidR="00DA1160" w:rsidRPr="00EC370E">
        <w:rPr>
          <w:szCs w:val="28"/>
        </w:rPr>
        <w:t xml:space="preserve"> соблюдением законодательства</w:t>
      </w:r>
      <w:r w:rsidR="00DA1160">
        <w:rPr>
          <w:szCs w:val="28"/>
        </w:rPr>
        <w:t xml:space="preserve"> </w:t>
      </w:r>
      <w:r w:rsidR="00DA1160" w:rsidRPr="00EC370E">
        <w:rPr>
          <w:szCs w:val="28"/>
        </w:rPr>
        <w:t>о противодействии коррупции</w:t>
      </w:r>
      <w:r w:rsidR="00DA1160">
        <w:rPr>
          <w:szCs w:val="28"/>
        </w:rPr>
        <w:t>»</w:t>
      </w:r>
      <w:r>
        <w:rPr>
          <w:szCs w:val="28"/>
        </w:rPr>
        <w:t>, Постановлением Правительства РО от 14.05.2012 №365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 и Уставом муниципального образования «Большекрепинское сельское поселение</w:t>
      </w:r>
      <w:r w:rsidRPr="007E478E">
        <w:rPr>
          <w:szCs w:val="28"/>
        </w:rPr>
        <w:t>»,</w:t>
      </w:r>
      <w:r>
        <w:rPr>
          <w:szCs w:val="28"/>
        </w:rPr>
        <w:t xml:space="preserve"> Администрация Большекрепинского сельского поселения:</w:t>
      </w:r>
    </w:p>
    <w:p w:rsidR="00E87190" w:rsidRDefault="00E87190" w:rsidP="00D30D9F">
      <w:pPr>
        <w:pStyle w:val="a7"/>
        <w:ind w:firstLine="709"/>
        <w:rPr>
          <w:szCs w:val="28"/>
        </w:rPr>
      </w:pPr>
    </w:p>
    <w:p w:rsidR="00D62E7B" w:rsidRDefault="00D62E7B" w:rsidP="00D62E7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ПОСТАНОВЛЯЮ:</w:t>
      </w:r>
    </w:p>
    <w:p w:rsidR="00D62E7B" w:rsidRDefault="00D62E7B" w:rsidP="00D62E7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9636C" w:rsidRDefault="000764EB" w:rsidP="00A9636C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rPr>
          <w:szCs w:val="28"/>
        </w:rPr>
      </w:pPr>
      <w:r w:rsidRPr="00F95AAE">
        <w:rPr>
          <w:szCs w:val="28"/>
        </w:rPr>
        <w:t xml:space="preserve">Утвердить Положение о </w:t>
      </w:r>
      <w:r>
        <w:rPr>
          <w:szCs w:val="28"/>
        </w:rPr>
        <w:t>к</w:t>
      </w:r>
      <w:r w:rsidRPr="00F95AAE">
        <w:rPr>
          <w:szCs w:val="28"/>
        </w:rPr>
        <w:t xml:space="preserve">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szCs w:val="28"/>
        </w:rPr>
        <w:t xml:space="preserve">на муниципальной службе в </w:t>
      </w:r>
      <w:r w:rsidR="00E87190">
        <w:rPr>
          <w:szCs w:val="28"/>
        </w:rPr>
        <w:t>А</w:t>
      </w:r>
      <w:r w:rsidR="0094777D">
        <w:rPr>
          <w:szCs w:val="28"/>
        </w:rPr>
        <w:t xml:space="preserve">дминистрации </w:t>
      </w:r>
      <w:r w:rsidR="00A06720">
        <w:rPr>
          <w:szCs w:val="28"/>
        </w:rPr>
        <w:t>Большекрепинского</w:t>
      </w:r>
      <w:r w:rsidR="00E87190">
        <w:rPr>
          <w:szCs w:val="28"/>
        </w:rPr>
        <w:t xml:space="preserve"> </w:t>
      </w:r>
      <w:r w:rsidR="0094777D">
        <w:rPr>
          <w:szCs w:val="28"/>
        </w:rPr>
        <w:t xml:space="preserve">сельского поселения </w:t>
      </w:r>
      <w:r>
        <w:rPr>
          <w:szCs w:val="28"/>
        </w:rPr>
        <w:t>(приложение № 1).</w:t>
      </w:r>
    </w:p>
    <w:p w:rsidR="00A9636C" w:rsidRDefault="00F15DF3" w:rsidP="00A9636C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>У</w:t>
      </w:r>
      <w:r w:rsidR="000764EB" w:rsidRPr="00A9636C">
        <w:rPr>
          <w:szCs w:val="28"/>
        </w:rPr>
        <w:t xml:space="preserve">твердить состав комиссии по соблюдению требований к служебному поведению муниципальных служащих и урегулированию </w:t>
      </w:r>
      <w:r w:rsidR="000764EB" w:rsidRPr="00A9636C">
        <w:rPr>
          <w:szCs w:val="28"/>
        </w:rPr>
        <w:lastRenderedPageBreak/>
        <w:t>конфликта интересов на муниципальной слу</w:t>
      </w:r>
      <w:r w:rsidR="0094777D" w:rsidRPr="00A9636C">
        <w:rPr>
          <w:szCs w:val="28"/>
        </w:rPr>
        <w:t xml:space="preserve">жбе в </w:t>
      </w:r>
      <w:r w:rsidR="00E87190" w:rsidRPr="00A9636C">
        <w:rPr>
          <w:szCs w:val="28"/>
        </w:rPr>
        <w:t>А</w:t>
      </w:r>
      <w:r w:rsidR="0094777D" w:rsidRPr="00A9636C">
        <w:rPr>
          <w:szCs w:val="28"/>
        </w:rPr>
        <w:t xml:space="preserve">дминистрации </w:t>
      </w:r>
      <w:r w:rsidR="00A06720">
        <w:rPr>
          <w:szCs w:val="28"/>
        </w:rPr>
        <w:t>Большекрепинского</w:t>
      </w:r>
      <w:r w:rsidR="000764EB" w:rsidRPr="00A9636C">
        <w:rPr>
          <w:szCs w:val="28"/>
        </w:rPr>
        <w:t xml:space="preserve"> </w:t>
      </w:r>
      <w:r w:rsidR="0094777D" w:rsidRPr="00A9636C">
        <w:rPr>
          <w:szCs w:val="28"/>
        </w:rPr>
        <w:t xml:space="preserve">сельского поселения </w:t>
      </w:r>
      <w:r w:rsidR="000764EB" w:rsidRPr="00A9636C">
        <w:rPr>
          <w:szCs w:val="28"/>
        </w:rPr>
        <w:t>(приложение № 2).</w:t>
      </w:r>
    </w:p>
    <w:p w:rsidR="00E87190" w:rsidRPr="00A9636C" w:rsidRDefault="00E87190" w:rsidP="00A9636C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rPr>
          <w:szCs w:val="28"/>
        </w:rPr>
      </w:pPr>
      <w:r w:rsidRPr="00A9636C">
        <w:rPr>
          <w:rFonts w:ascii="Times New Roman CYR" w:hAnsi="Times New Roman CYR" w:cs="Times New Roman CYR"/>
          <w:szCs w:val="28"/>
        </w:rPr>
        <w:t>Настоящее постановление вступает в силу со дня его официального обнародования (опубликования)  на официальном с</w:t>
      </w:r>
      <w:r w:rsidR="00A06720">
        <w:rPr>
          <w:rFonts w:ascii="Times New Roman CYR" w:hAnsi="Times New Roman CYR" w:cs="Times New Roman CYR"/>
          <w:szCs w:val="28"/>
        </w:rPr>
        <w:t>айте Администрации Большекрепинского</w:t>
      </w:r>
      <w:r w:rsidRPr="00A9636C">
        <w:rPr>
          <w:rFonts w:ascii="Times New Roman CYR" w:hAnsi="Times New Roman CYR" w:cs="Times New Roman CYR"/>
          <w:szCs w:val="28"/>
        </w:rPr>
        <w:t xml:space="preserve"> сельского поселения.</w:t>
      </w:r>
    </w:p>
    <w:p w:rsidR="00784E1F" w:rsidRDefault="00784E1F" w:rsidP="00D30D9F">
      <w:pPr>
        <w:pStyle w:val="a7"/>
        <w:ind w:firstLine="709"/>
        <w:rPr>
          <w:color w:val="000000"/>
          <w:szCs w:val="28"/>
        </w:rPr>
      </w:pPr>
    </w:p>
    <w:p w:rsidR="004B4F97" w:rsidRDefault="004B4F97" w:rsidP="00134003">
      <w:pPr>
        <w:pStyle w:val="a7"/>
        <w:ind w:firstLine="0"/>
        <w:rPr>
          <w:color w:val="000000"/>
          <w:szCs w:val="28"/>
        </w:rPr>
      </w:pPr>
    </w:p>
    <w:p w:rsidR="00E87190" w:rsidRDefault="00E87190" w:rsidP="00134003">
      <w:pPr>
        <w:pStyle w:val="a7"/>
        <w:ind w:firstLine="0"/>
        <w:rPr>
          <w:bCs/>
        </w:rPr>
      </w:pPr>
    </w:p>
    <w:p w:rsidR="00E87190" w:rsidRDefault="00E87190" w:rsidP="00E8719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E87190" w:rsidRDefault="006D7265" w:rsidP="00E8719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Большекрепинского</w:t>
      </w:r>
      <w:r w:rsidR="00E87190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E7B52" w:rsidRDefault="00E87190" w:rsidP="001E7B52">
      <w:pPr>
        <w:autoSpaceDE w:val="0"/>
        <w:autoSpaceDN w:val="0"/>
        <w:adjustRightInd w:val="0"/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</w:t>
      </w:r>
      <w:r w:rsidR="006D7265">
        <w:rPr>
          <w:rFonts w:ascii="Times New Roman CYR" w:hAnsi="Times New Roman CYR" w:cs="Times New Roman CYR"/>
          <w:sz w:val="28"/>
          <w:szCs w:val="28"/>
        </w:rPr>
        <w:t>В.Ю. Мирошников</w:t>
      </w:r>
      <w:r w:rsidR="002E4256">
        <w:t xml:space="preserve">                                                                                 </w:t>
      </w:r>
      <w:r w:rsidR="00E06526">
        <w:t xml:space="preserve">  </w:t>
      </w:r>
      <w:r w:rsidR="002E4256">
        <w:t xml:space="preserve">     </w:t>
      </w:r>
    </w:p>
    <w:p w:rsidR="001E7B52" w:rsidRDefault="001E7B52" w:rsidP="001E7B52">
      <w:pPr>
        <w:autoSpaceDE w:val="0"/>
        <w:autoSpaceDN w:val="0"/>
        <w:adjustRightInd w:val="0"/>
        <w:jc w:val="center"/>
      </w:pPr>
    </w:p>
    <w:p w:rsidR="001E7B52" w:rsidRDefault="001E7B52" w:rsidP="001E7B52">
      <w:pPr>
        <w:autoSpaceDE w:val="0"/>
        <w:autoSpaceDN w:val="0"/>
        <w:adjustRightInd w:val="0"/>
        <w:jc w:val="center"/>
      </w:pPr>
    </w:p>
    <w:p w:rsidR="009C4E90" w:rsidRDefault="009C4E90">
      <w:pPr>
        <w:rPr>
          <w:rFonts w:eastAsia="DejaVu Sans"/>
          <w:kern w:val="1"/>
          <w:sz w:val="24"/>
          <w:szCs w:val="24"/>
          <w:lang w:eastAsia="zh-CN"/>
        </w:rPr>
      </w:pPr>
      <w:r>
        <w:rPr>
          <w:rFonts w:eastAsia="DejaVu Sans"/>
          <w:kern w:val="1"/>
          <w:sz w:val="24"/>
          <w:szCs w:val="24"/>
          <w:lang w:eastAsia="zh-CN"/>
        </w:rPr>
        <w:br w:type="page"/>
      </w:r>
    </w:p>
    <w:p w:rsidR="009C4E90" w:rsidRDefault="009C4E90" w:rsidP="009C4E90">
      <w:pPr>
        <w:autoSpaceDE w:val="0"/>
        <w:autoSpaceDN w:val="0"/>
        <w:adjustRightInd w:val="0"/>
        <w:ind w:left="5670"/>
        <w:rPr>
          <w:rFonts w:eastAsia="DejaVu Sans"/>
          <w:kern w:val="1"/>
          <w:sz w:val="24"/>
          <w:szCs w:val="24"/>
          <w:lang w:eastAsia="zh-CN"/>
        </w:rPr>
      </w:pPr>
      <w:r w:rsidRPr="009C4E90">
        <w:rPr>
          <w:rFonts w:eastAsia="DejaVu Sans"/>
          <w:kern w:val="1"/>
          <w:sz w:val="24"/>
          <w:szCs w:val="24"/>
          <w:lang w:eastAsia="zh-CN"/>
        </w:rPr>
        <w:lastRenderedPageBreak/>
        <w:t xml:space="preserve">Приложение </w:t>
      </w:r>
      <w:r w:rsidR="00BD64C9">
        <w:rPr>
          <w:rFonts w:eastAsia="DejaVu Sans"/>
          <w:kern w:val="1"/>
          <w:sz w:val="24"/>
          <w:szCs w:val="24"/>
          <w:lang w:eastAsia="zh-CN"/>
        </w:rPr>
        <w:t>1</w:t>
      </w:r>
    </w:p>
    <w:p w:rsidR="009C4E90" w:rsidRDefault="009C4E90" w:rsidP="009C4E90">
      <w:pPr>
        <w:autoSpaceDE w:val="0"/>
        <w:autoSpaceDN w:val="0"/>
        <w:adjustRightInd w:val="0"/>
        <w:ind w:left="5670"/>
        <w:rPr>
          <w:rFonts w:eastAsia="DejaVu Sans"/>
          <w:kern w:val="1"/>
          <w:sz w:val="24"/>
          <w:szCs w:val="24"/>
          <w:lang w:eastAsia="zh-CN"/>
        </w:rPr>
      </w:pPr>
      <w:r w:rsidRPr="009C4E90">
        <w:rPr>
          <w:rFonts w:eastAsia="DejaVu Sans"/>
          <w:kern w:val="1"/>
          <w:sz w:val="24"/>
          <w:szCs w:val="24"/>
          <w:lang w:eastAsia="zh-CN"/>
        </w:rPr>
        <w:t>к</w:t>
      </w:r>
      <w:r w:rsidRPr="009C4E90">
        <w:rPr>
          <w:rFonts w:eastAsia="DejaVu Sans"/>
          <w:kern w:val="1"/>
          <w:sz w:val="24"/>
          <w:szCs w:val="24"/>
          <w:lang w:val="en-US" w:eastAsia="zh-CN"/>
        </w:rPr>
        <w:t> </w:t>
      </w:r>
      <w:r w:rsidRPr="009C4E90">
        <w:rPr>
          <w:rFonts w:eastAsia="DejaVu Sans"/>
          <w:kern w:val="1"/>
          <w:sz w:val="24"/>
          <w:szCs w:val="24"/>
          <w:lang w:eastAsia="zh-CN"/>
        </w:rPr>
        <w:t xml:space="preserve"> постановлению Администрации </w:t>
      </w:r>
    </w:p>
    <w:p w:rsidR="009C4E90" w:rsidRDefault="00A06720" w:rsidP="009C4E90">
      <w:pPr>
        <w:autoSpaceDE w:val="0"/>
        <w:autoSpaceDN w:val="0"/>
        <w:adjustRightInd w:val="0"/>
        <w:ind w:left="5670"/>
        <w:rPr>
          <w:rFonts w:eastAsia="DejaVu Sans"/>
          <w:kern w:val="1"/>
          <w:sz w:val="24"/>
          <w:szCs w:val="24"/>
          <w:lang w:eastAsia="zh-CN"/>
        </w:rPr>
      </w:pPr>
      <w:r>
        <w:rPr>
          <w:rFonts w:eastAsia="DejaVu Sans"/>
          <w:kern w:val="1"/>
          <w:sz w:val="24"/>
          <w:szCs w:val="24"/>
          <w:lang w:eastAsia="zh-CN"/>
        </w:rPr>
        <w:t>Большекрепинского</w:t>
      </w:r>
      <w:r w:rsidR="009C4E90" w:rsidRPr="009C4E90">
        <w:rPr>
          <w:rFonts w:eastAsia="DejaVu Sans"/>
          <w:kern w:val="1"/>
          <w:sz w:val="24"/>
          <w:szCs w:val="24"/>
          <w:lang w:eastAsia="zh-CN"/>
        </w:rPr>
        <w:t xml:space="preserve"> сельского поселения </w:t>
      </w:r>
    </w:p>
    <w:p w:rsidR="009C4E90" w:rsidRPr="009C4E90" w:rsidRDefault="00986029" w:rsidP="009C4E90">
      <w:pPr>
        <w:autoSpaceDE w:val="0"/>
        <w:autoSpaceDN w:val="0"/>
        <w:adjustRightInd w:val="0"/>
        <w:ind w:left="5670"/>
        <w:rPr>
          <w:rFonts w:eastAsia="DejaVu Sans"/>
          <w:kern w:val="1"/>
          <w:sz w:val="24"/>
          <w:szCs w:val="24"/>
          <w:lang w:eastAsia="zh-CN"/>
        </w:rPr>
      </w:pPr>
      <w:r>
        <w:rPr>
          <w:rFonts w:eastAsia="DejaVu Sans"/>
          <w:kern w:val="1"/>
          <w:sz w:val="24"/>
          <w:szCs w:val="24"/>
          <w:lang w:eastAsia="zh-CN"/>
        </w:rPr>
        <w:t xml:space="preserve">от 08.07.2020 </w:t>
      </w:r>
      <w:r w:rsidR="009C4E90" w:rsidRPr="009C4E90">
        <w:rPr>
          <w:rFonts w:eastAsia="DejaVu Sans"/>
          <w:kern w:val="1"/>
          <w:sz w:val="24"/>
          <w:szCs w:val="24"/>
          <w:lang w:eastAsia="zh-CN"/>
        </w:rPr>
        <w:t xml:space="preserve">№ </w:t>
      </w:r>
      <w:r>
        <w:rPr>
          <w:rFonts w:eastAsia="DejaVu Sans"/>
          <w:kern w:val="1"/>
          <w:sz w:val="24"/>
          <w:szCs w:val="24"/>
          <w:lang w:eastAsia="zh-CN"/>
        </w:rPr>
        <w:t>63</w:t>
      </w:r>
    </w:p>
    <w:p w:rsidR="009C4E90" w:rsidRDefault="009C4E90" w:rsidP="001E7B52">
      <w:pPr>
        <w:autoSpaceDE w:val="0"/>
        <w:autoSpaceDN w:val="0"/>
        <w:adjustRightInd w:val="0"/>
        <w:jc w:val="center"/>
        <w:rPr>
          <w:rFonts w:eastAsia="DejaVu Sans"/>
          <w:b/>
          <w:kern w:val="1"/>
          <w:sz w:val="28"/>
          <w:szCs w:val="28"/>
          <w:lang w:eastAsia="zh-CN"/>
        </w:rPr>
      </w:pPr>
    </w:p>
    <w:p w:rsidR="009C4E90" w:rsidRDefault="009C4E90" w:rsidP="001E7B52">
      <w:pPr>
        <w:autoSpaceDE w:val="0"/>
        <w:autoSpaceDN w:val="0"/>
        <w:adjustRightInd w:val="0"/>
        <w:jc w:val="center"/>
        <w:rPr>
          <w:rFonts w:eastAsia="DejaVu Sans"/>
          <w:b/>
          <w:kern w:val="1"/>
          <w:sz w:val="28"/>
          <w:szCs w:val="28"/>
          <w:lang w:eastAsia="zh-CN"/>
        </w:rPr>
      </w:pPr>
    </w:p>
    <w:p w:rsidR="009C4E90" w:rsidRDefault="009C4E90" w:rsidP="001E7B52">
      <w:pPr>
        <w:autoSpaceDE w:val="0"/>
        <w:autoSpaceDN w:val="0"/>
        <w:adjustRightInd w:val="0"/>
        <w:jc w:val="center"/>
        <w:rPr>
          <w:rFonts w:eastAsia="DejaVu Sans"/>
          <w:b/>
          <w:kern w:val="1"/>
          <w:sz w:val="28"/>
          <w:szCs w:val="28"/>
          <w:lang w:eastAsia="zh-CN"/>
        </w:rPr>
      </w:pPr>
    </w:p>
    <w:p w:rsidR="00CA241C" w:rsidRPr="001E7B52" w:rsidRDefault="00CA241C" w:rsidP="001E7B52">
      <w:pPr>
        <w:autoSpaceDE w:val="0"/>
        <w:autoSpaceDN w:val="0"/>
        <w:adjustRightInd w:val="0"/>
        <w:jc w:val="center"/>
      </w:pPr>
      <w:r w:rsidRPr="00CA241C">
        <w:rPr>
          <w:rFonts w:eastAsia="DejaVu Sans"/>
          <w:b/>
          <w:kern w:val="1"/>
          <w:sz w:val="28"/>
          <w:szCs w:val="28"/>
          <w:lang w:eastAsia="zh-CN"/>
        </w:rPr>
        <w:t>ПОЛОЖЕНИЕ</w:t>
      </w:r>
    </w:p>
    <w:p w:rsidR="00CA241C" w:rsidRPr="00CA241C" w:rsidRDefault="00CA241C" w:rsidP="00CA241C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  <w:lang w:eastAsia="zh-CN"/>
        </w:rPr>
      </w:pPr>
      <w:r w:rsidRPr="00CA241C">
        <w:rPr>
          <w:rFonts w:eastAsia="DejaVu Sans"/>
          <w:b/>
          <w:kern w:val="1"/>
          <w:sz w:val="28"/>
          <w:szCs w:val="28"/>
          <w:lang w:eastAsia="zh-CN"/>
        </w:rPr>
        <w:t>о комиссии по соблюдению требований к служебному поведению муниципальных служащих и урегулированию конфликта интересов на муниципальной служ</w:t>
      </w:r>
      <w:r w:rsidR="000B62DB">
        <w:rPr>
          <w:rFonts w:eastAsia="DejaVu Sans"/>
          <w:b/>
          <w:kern w:val="1"/>
          <w:sz w:val="28"/>
          <w:szCs w:val="28"/>
          <w:lang w:eastAsia="zh-CN"/>
        </w:rPr>
        <w:t xml:space="preserve">бе в </w:t>
      </w:r>
      <w:r w:rsidR="009C4E90">
        <w:rPr>
          <w:rFonts w:eastAsia="DejaVu Sans"/>
          <w:b/>
          <w:kern w:val="1"/>
          <w:sz w:val="28"/>
          <w:szCs w:val="28"/>
          <w:lang w:eastAsia="zh-CN"/>
        </w:rPr>
        <w:t>А</w:t>
      </w:r>
      <w:r w:rsidR="000B62DB">
        <w:rPr>
          <w:rFonts w:eastAsia="DejaVu Sans"/>
          <w:b/>
          <w:kern w:val="1"/>
          <w:sz w:val="28"/>
          <w:szCs w:val="28"/>
          <w:lang w:eastAsia="zh-CN"/>
        </w:rPr>
        <w:t xml:space="preserve">дминистрации </w:t>
      </w:r>
      <w:r w:rsidR="006D7265">
        <w:rPr>
          <w:rFonts w:eastAsia="DejaVu Sans"/>
          <w:b/>
          <w:kern w:val="1"/>
          <w:sz w:val="28"/>
          <w:szCs w:val="28"/>
          <w:lang w:eastAsia="zh-CN"/>
        </w:rPr>
        <w:t>Большекрепинского</w:t>
      </w:r>
      <w:r w:rsidR="000B62DB">
        <w:rPr>
          <w:rFonts w:eastAsia="DejaVu Sans"/>
          <w:b/>
          <w:kern w:val="1"/>
          <w:sz w:val="28"/>
          <w:szCs w:val="28"/>
          <w:lang w:eastAsia="zh-CN"/>
        </w:rPr>
        <w:t xml:space="preserve"> сельского поселения </w:t>
      </w:r>
    </w:p>
    <w:p w:rsidR="00CA241C" w:rsidRPr="00CA241C" w:rsidRDefault="00CA241C" w:rsidP="00CA241C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zh-CN"/>
        </w:rPr>
      </w:pPr>
    </w:p>
    <w:p w:rsidR="00CA241C" w:rsidRPr="00CA241C" w:rsidRDefault="00CA241C" w:rsidP="00CA241C">
      <w:pPr>
        <w:widowControl w:val="0"/>
        <w:suppressAutoHyphens/>
        <w:jc w:val="both"/>
        <w:rPr>
          <w:rFonts w:eastAsia="DejaVu Sans"/>
          <w:kern w:val="1"/>
          <w:sz w:val="28"/>
          <w:szCs w:val="28"/>
          <w:lang w:eastAsia="zh-CN"/>
        </w:rPr>
      </w:pPr>
    </w:p>
    <w:p w:rsidR="00CA241C" w:rsidRPr="00CA241C" w:rsidRDefault="00CA241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0" w:name="sub_1001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1. </w:t>
      </w:r>
      <w:proofErr w:type="gramStart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(далее - комиссия), образуемой в </w:t>
      </w:r>
      <w:r w:rsidR="00A81148" w:rsidRPr="00A81148">
        <w:rPr>
          <w:rFonts w:eastAsia="DejaVu Sans"/>
          <w:kern w:val="1"/>
          <w:sz w:val="28"/>
          <w:szCs w:val="28"/>
          <w:lang w:eastAsia="zh-CN"/>
        </w:rPr>
        <w:t>Администр</w:t>
      </w:r>
      <w:r w:rsidR="006D7265">
        <w:rPr>
          <w:rFonts w:eastAsia="DejaVu Sans"/>
          <w:kern w:val="1"/>
          <w:sz w:val="28"/>
          <w:szCs w:val="28"/>
          <w:lang w:eastAsia="zh-CN"/>
        </w:rPr>
        <w:t>ации Большекрепинского</w:t>
      </w:r>
      <w:r w:rsidR="00A81148" w:rsidRPr="00A81148"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в соответствии с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Федеральным законом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от 25 декабря 2008 года </w:t>
      </w:r>
      <w:r>
        <w:rPr>
          <w:rFonts w:eastAsia="DejaVu Sans"/>
          <w:kern w:val="1"/>
          <w:sz w:val="28"/>
          <w:szCs w:val="28"/>
          <w:lang w:eastAsia="zh-CN"/>
        </w:rPr>
        <w:t>№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 273-ФЗ </w:t>
      </w:r>
      <w:r>
        <w:rPr>
          <w:rFonts w:eastAsia="DejaVu Sans"/>
          <w:kern w:val="1"/>
          <w:sz w:val="28"/>
          <w:szCs w:val="28"/>
          <w:lang w:eastAsia="zh-CN"/>
        </w:rPr>
        <w:t>«</w:t>
      </w:r>
      <w:r w:rsidRPr="00CA241C">
        <w:rPr>
          <w:rFonts w:eastAsia="DejaVu Sans"/>
          <w:kern w:val="1"/>
          <w:sz w:val="28"/>
          <w:szCs w:val="28"/>
          <w:lang w:eastAsia="zh-CN"/>
        </w:rPr>
        <w:t>О противодействии коррупции</w:t>
      </w:r>
      <w:r>
        <w:rPr>
          <w:rFonts w:eastAsia="DejaVu Sans"/>
          <w:kern w:val="1"/>
          <w:sz w:val="28"/>
          <w:szCs w:val="28"/>
          <w:lang w:eastAsia="zh-CN"/>
        </w:rPr>
        <w:t>»</w:t>
      </w:r>
      <w:r w:rsidRPr="00CA241C">
        <w:rPr>
          <w:rFonts w:eastAsia="DejaVu Sans"/>
          <w:kern w:val="1"/>
          <w:sz w:val="28"/>
          <w:szCs w:val="28"/>
          <w:lang w:eastAsia="zh-CN"/>
        </w:rPr>
        <w:t>, Указом Президента Российской Федерации от 1 июля 2010 года</w:t>
      </w:r>
      <w:r w:rsidR="00A81148"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Pr="00CA241C">
        <w:rPr>
          <w:rFonts w:eastAsia="DejaVu Sans"/>
          <w:kern w:val="1"/>
          <w:sz w:val="28"/>
          <w:szCs w:val="28"/>
          <w:lang w:eastAsia="zh-CN"/>
        </w:rPr>
        <w:t>№</w:t>
      </w:r>
      <w:r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Pr="00CA241C">
        <w:rPr>
          <w:rFonts w:eastAsia="DejaVu Sans"/>
          <w:kern w:val="1"/>
          <w:sz w:val="28"/>
          <w:szCs w:val="28"/>
          <w:lang w:eastAsia="zh-CN"/>
        </w:rPr>
        <w:t>821 «О комиссиях по соблюдению требований</w:t>
      </w:r>
      <w:proofErr w:type="gramEnd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к служебному поведению федеральных государственных служащих и урегулированию конфлик</w:t>
      </w:r>
      <w:r w:rsidR="000B62DB">
        <w:rPr>
          <w:rFonts w:eastAsia="DejaVu Sans"/>
          <w:kern w:val="1"/>
          <w:sz w:val="28"/>
          <w:szCs w:val="28"/>
          <w:lang w:eastAsia="zh-CN"/>
        </w:rPr>
        <w:t xml:space="preserve">та интересов» и постановлением Правительства 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="000B62DB">
        <w:rPr>
          <w:rFonts w:eastAsia="DejaVu Sans"/>
          <w:kern w:val="1"/>
          <w:sz w:val="28"/>
          <w:szCs w:val="28"/>
          <w:lang w:eastAsia="zh-CN"/>
        </w:rPr>
        <w:t xml:space="preserve">Ростовской области от 14 мая 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2012 года </w:t>
      </w:r>
      <w:r>
        <w:rPr>
          <w:rFonts w:eastAsia="DejaVu Sans"/>
          <w:kern w:val="1"/>
          <w:sz w:val="28"/>
          <w:szCs w:val="28"/>
          <w:lang w:eastAsia="zh-CN"/>
        </w:rPr>
        <w:t xml:space="preserve">   </w:t>
      </w:r>
      <w:r w:rsidRPr="00CA241C">
        <w:rPr>
          <w:rFonts w:eastAsia="DejaVu Sans"/>
          <w:kern w:val="1"/>
          <w:sz w:val="28"/>
          <w:szCs w:val="28"/>
          <w:lang w:eastAsia="zh-CN"/>
        </w:rPr>
        <w:t>№</w:t>
      </w:r>
      <w:r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="000B62DB">
        <w:rPr>
          <w:rFonts w:eastAsia="DejaVu Sans"/>
          <w:kern w:val="1"/>
          <w:sz w:val="28"/>
          <w:szCs w:val="28"/>
          <w:lang w:eastAsia="zh-CN"/>
        </w:rPr>
        <w:t>365</w:t>
      </w:r>
      <w:r w:rsidR="00A81148"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Pr="00CA241C">
        <w:rPr>
          <w:rFonts w:eastAsia="DejaVu Sans"/>
          <w:kern w:val="1"/>
          <w:sz w:val="28"/>
          <w:szCs w:val="28"/>
          <w:lang w:eastAsia="zh-CN"/>
        </w:rPr>
        <w:t>«Об утвержден</w:t>
      </w:r>
      <w:r w:rsidR="000B62DB">
        <w:rPr>
          <w:rFonts w:eastAsia="DejaVu Sans"/>
          <w:kern w:val="1"/>
          <w:sz w:val="28"/>
          <w:szCs w:val="28"/>
          <w:lang w:eastAsia="zh-CN"/>
        </w:rPr>
        <w:t xml:space="preserve">ии Порядка образования в </w:t>
      </w:r>
      <w:r w:rsidRPr="00CA241C">
        <w:rPr>
          <w:rFonts w:eastAsia="DejaVu Sans"/>
          <w:kern w:val="1"/>
          <w:sz w:val="28"/>
          <w:szCs w:val="28"/>
          <w:lang w:eastAsia="zh-CN"/>
        </w:rPr>
        <w:t>органа</w:t>
      </w:r>
      <w:r w:rsidR="000B62DB">
        <w:rPr>
          <w:rFonts w:eastAsia="DejaVu Sans"/>
          <w:kern w:val="1"/>
          <w:sz w:val="28"/>
          <w:szCs w:val="28"/>
          <w:lang w:eastAsia="zh-CN"/>
        </w:rPr>
        <w:t>х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местного самоуправления, аппарата</w:t>
      </w:r>
      <w:r w:rsidR="000B62DB">
        <w:rPr>
          <w:rFonts w:eastAsia="DejaVu Sans"/>
          <w:kern w:val="1"/>
          <w:sz w:val="28"/>
          <w:szCs w:val="28"/>
          <w:lang w:eastAsia="zh-CN"/>
        </w:rPr>
        <w:t>х избирательных  комиссий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м</w:t>
      </w:r>
      <w:r w:rsidR="000B62DB">
        <w:rPr>
          <w:rFonts w:eastAsia="DejaVu Sans"/>
          <w:kern w:val="1"/>
          <w:sz w:val="28"/>
          <w:szCs w:val="28"/>
          <w:lang w:eastAsia="zh-CN"/>
        </w:rPr>
        <w:t xml:space="preserve">униципальных  образований комиссий 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 по соблюдению требований к служебному поведению муниципальных служащих и урегулированию конфликта интересов».</w:t>
      </w:r>
    </w:p>
    <w:p w:rsidR="00CA241C" w:rsidRPr="00CA241C" w:rsidRDefault="00CA241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" w:name="sub_1002"/>
      <w:bookmarkEnd w:id="0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2. Комиссия в своей деятельности руководствуется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 xml:space="preserve">Конституцией 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</w:t>
      </w:r>
      <w:r w:rsidR="000B62DB">
        <w:rPr>
          <w:rFonts w:eastAsia="DejaVu Sans"/>
          <w:kern w:val="1"/>
          <w:sz w:val="28"/>
          <w:szCs w:val="28"/>
          <w:lang w:eastAsia="zh-CN"/>
        </w:rPr>
        <w:t>Ростовской области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</w:t>
      </w:r>
      <w:r w:rsidR="00134003" w:rsidRPr="00134003">
        <w:rPr>
          <w:rFonts w:eastAsia="DejaVu Sans"/>
          <w:kern w:val="1"/>
          <w:sz w:val="28"/>
          <w:szCs w:val="28"/>
          <w:lang w:eastAsia="zh-CN"/>
        </w:rPr>
        <w:t xml:space="preserve">муниципальными правовыми актами </w:t>
      </w:r>
      <w:r w:rsidR="006D7265">
        <w:rPr>
          <w:rFonts w:eastAsia="DejaVu Sans"/>
          <w:kern w:val="1"/>
          <w:sz w:val="28"/>
          <w:szCs w:val="28"/>
          <w:lang w:eastAsia="zh-CN"/>
        </w:rPr>
        <w:t>Большекрепинского</w:t>
      </w:r>
      <w:r w:rsidR="00A81148" w:rsidRPr="00A81148"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>, настоящим Положением.</w:t>
      </w:r>
    </w:p>
    <w:p w:rsidR="00CA241C" w:rsidRPr="00CA241C" w:rsidRDefault="00CA241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2" w:name="sub_1003"/>
      <w:bookmarkEnd w:id="1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3. Основной задачей комиссии является содействие </w:t>
      </w:r>
      <w:r w:rsidR="006D7265">
        <w:rPr>
          <w:rFonts w:eastAsia="DejaVu Sans"/>
          <w:kern w:val="1"/>
          <w:sz w:val="28"/>
          <w:szCs w:val="28"/>
          <w:lang w:eastAsia="zh-CN"/>
        </w:rPr>
        <w:t>Администрации Большекрепинского</w:t>
      </w:r>
      <w:r w:rsidR="00A81148" w:rsidRPr="00A81148"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>:</w:t>
      </w:r>
    </w:p>
    <w:p w:rsidR="00CA241C" w:rsidRPr="00CA241C" w:rsidRDefault="00CA241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3" w:name="sub_31"/>
      <w:bookmarkEnd w:id="2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8" w:history="1">
        <w:r w:rsidRPr="00CA241C">
          <w:rPr>
            <w:rFonts w:eastAsia="DejaVu Sans"/>
            <w:color w:val="00000A"/>
            <w:kern w:val="1"/>
            <w:sz w:val="28"/>
            <w:szCs w:val="28"/>
            <w:lang w:eastAsia="zh-CN"/>
          </w:rPr>
          <w:t>Федеральным законом</w:t>
        </w:r>
      </w:hyperlink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от 25 декабря 2008 года </w:t>
      </w:r>
      <w:r w:rsidR="006B3D90">
        <w:rPr>
          <w:rFonts w:eastAsia="DejaVu Sans"/>
          <w:kern w:val="1"/>
          <w:sz w:val="28"/>
          <w:szCs w:val="28"/>
          <w:lang w:eastAsia="zh-CN"/>
        </w:rPr>
        <w:t>№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 273-ФЗ </w:t>
      </w:r>
      <w:r w:rsidR="006B3D90">
        <w:rPr>
          <w:rFonts w:eastAsia="DejaVu Sans"/>
          <w:kern w:val="1"/>
          <w:sz w:val="28"/>
          <w:szCs w:val="28"/>
          <w:lang w:eastAsia="zh-CN"/>
        </w:rPr>
        <w:t>«</w:t>
      </w:r>
      <w:r w:rsidRPr="00CA241C">
        <w:rPr>
          <w:rFonts w:eastAsia="DejaVu Sans"/>
          <w:kern w:val="1"/>
          <w:sz w:val="28"/>
          <w:szCs w:val="28"/>
          <w:lang w:eastAsia="zh-CN"/>
        </w:rPr>
        <w:t>О противодействии коррупции</w:t>
      </w:r>
      <w:r w:rsidR="006B3D90">
        <w:rPr>
          <w:rFonts w:eastAsia="DejaVu Sans"/>
          <w:kern w:val="1"/>
          <w:sz w:val="28"/>
          <w:szCs w:val="28"/>
          <w:lang w:eastAsia="zh-CN"/>
        </w:rPr>
        <w:t>»</w:t>
      </w:r>
      <w:r w:rsidRPr="00CA241C">
        <w:rPr>
          <w:rFonts w:eastAsia="DejaVu Sans"/>
          <w:kern w:val="1"/>
          <w:sz w:val="28"/>
          <w:szCs w:val="28"/>
          <w:lang w:eastAsia="zh-CN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CA241C" w:rsidRPr="00CA241C" w:rsidRDefault="00CA241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4" w:name="sub_32"/>
      <w:bookmarkEnd w:id="3"/>
      <w:r w:rsidRPr="00CA241C">
        <w:rPr>
          <w:rFonts w:eastAsia="DejaVu Sans"/>
          <w:kern w:val="1"/>
          <w:sz w:val="28"/>
          <w:szCs w:val="28"/>
          <w:lang w:eastAsia="zh-CN"/>
        </w:rPr>
        <w:lastRenderedPageBreak/>
        <w:t>б) в осуществлении мер по предупреждению коррупции.</w:t>
      </w:r>
    </w:p>
    <w:p w:rsidR="00CA241C" w:rsidRPr="00CA241C" w:rsidRDefault="00CA241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5" w:name="sub_1004"/>
      <w:bookmarkEnd w:id="4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 </w:t>
      </w:r>
      <w:r w:rsidR="006D7265">
        <w:rPr>
          <w:rFonts w:eastAsia="DejaVu Sans"/>
          <w:kern w:val="1"/>
          <w:sz w:val="28"/>
          <w:szCs w:val="28"/>
          <w:lang w:eastAsia="zh-CN"/>
        </w:rPr>
        <w:t>Администрации Большекрепинского</w:t>
      </w:r>
      <w:r w:rsidR="00A81148" w:rsidRPr="00A81148"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>.</w:t>
      </w:r>
    </w:p>
    <w:bookmarkEnd w:id="5"/>
    <w:p w:rsidR="00CA241C" w:rsidRPr="00CA241C" w:rsidRDefault="00CA241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 xml:space="preserve">5. Комиссия образуется нормативным правовым актом </w:t>
      </w:r>
      <w:r w:rsidR="006D7265">
        <w:rPr>
          <w:rFonts w:eastAsia="DejaVu Sans"/>
          <w:kern w:val="1"/>
          <w:sz w:val="28"/>
          <w:szCs w:val="28"/>
          <w:lang w:eastAsia="zh-CN"/>
        </w:rPr>
        <w:t>Администрации Большекрепинского</w:t>
      </w:r>
      <w:r w:rsidR="00A81148" w:rsidRPr="00A81148"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>. Указанным актом утверждаются состав комиссии и порядок ее работы.</w:t>
      </w:r>
      <w:bookmarkStart w:id="6" w:name="sub_1005"/>
      <w:bookmarkEnd w:id="6"/>
    </w:p>
    <w:p w:rsidR="00CA241C" w:rsidRPr="00CA241C" w:rsidRDefault="00CA241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 xml:space="preserve">В состав комиссии входят председатель комиссии, его заместитель, назначаемый главой </w:t>
      </w:r>
      <w:r w:rsidR="006D7265">
        <w:rPr>
          <w:rFonts w:eastAsia="DejaVu Sans"/>
          <w:kern w:val="1"/>
          <w:sz w:val="28"/>
          <w:szCs w:val="28"/>
          <w:lang w:eastAsia="zh-CN"/>
        </w:rPr>
        <w:t>Администрации Большекрепинского</w:t>
      </w:r>
      <w:r w:rsidR="00A81148" w:rsidRPr="00A81148"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из числа членов комиссии, замещающих должности муниципальной службы в </w:t>
      </w:r>
      <w:r w:rsidR="006D7265">
        <w:rPr>
          <w:rFonts w:eastAsia="DejaVu Sans"/>
          <w:kern w:val="1"/>
          <w:sz w:val="28"/>
          <w:szCs w:val="28"/>
          <w:lang w:eastAsia="zh-CN"/>
        </w:rPr>
        <w:t>Администрации Большекрепинского</w:t>
      </w:r>
      <w:r w:rsidR="00A81148" w:rsidRPr="00A81148"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A241C" w:rsidRPr="00CA241C" w:rsidRDefault="00CA241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7" w:name="sub_1006"/>
      <w:r w:rsidRPr="00CA241C">
        <w:rPr>
          <w:rFonts w:eastAsia="DejaVu Sans"/>
          <w:kern w:val="1"/>
          <w:sz w:val="28"/>
          <w:szCs w:val="28"/>
          <w:lang w:eastAsia="zh-CN"/>
        </w:rPr>
        <w:t>6. В состав комиссии входят:</w:t>
      </w:r>
    </w:p>
    <w:p w:rsidR="00411448" w:rsidRPr="00FE1AFF" w:rsidRDefault="00411448" w:rsidP="004114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09"/>
      <w:bookmarkEnd w:id="7"/>
      <w:r w:rsidRPr="00FE1AFF">
        <w:rPr>
          <w:sz w:val="28"/>
          <w:szCs w:val="28"/>
        </w:rPr>
        <w:t>В состав комиссий входят:</w:t>
      </w:r>
    </w:p>
    <w:p w:rsidR="00411448" w:rsidRPr="00662C74" w:rsidRDefault="00411448" w:rsidP="004114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C74">
        <w:rPr>
          <w:sz w:val="28"/>
          <w:szCs w:val="28"/>
        </w:rPr>
        <w:t xml:space="preserve">1) </w:t>
      </w:r>
      <w:r w:rsidR="00A41653">
        <w:rPr>
          <w:sz w:val="28"/>
          <w:szCs w:val="28"/>
        </w:rPr>
        <w:t>в</w:t>
      </w:r>
      <w:r w:rsidR="004B0E2E" w:rsidRPr="00662C74">
        <w:rPr>
          <w:sz w:val="28"/>
          <w:szCs w:val="28"/>
        </w:rPr>
        <w:t xml:space="preserve">едущий специалист – главный бухгалтер Администрации Большекрепинского сельского поселения </w:t>
      </w:r>
      <w:r w:rsidRPr="00662C74">
        <w:rPr>
          <w:sz w:val="28"/>
          <w:szCs w:val="28"/>
        </w:rPr>
        <w:t>(председатель комиссии);</w:t>
      </w:r>
    </w:p>
    <w:p w:rsidR="00411448" w:rsidRPr="00662C74" w:rsidRDefault="00A41653" w:rsidP="004114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1448" w:rsidRPr="00662C74">
        <w:rPr>
          <w:sz w:val="28"/>
          <w:szCs w:val="28"/>
        </w:rPr>
        <w:t xml:space="preserve">) </w:t>
      </w:r>
      <w:r w:rsidR="00662C74" w:rsidRPr="00662C74">
        <w:rPr>
          <w:sz w:val="28"/>
          <w:szCs w:val="28"/>
        </w:rPr>
        <w:t>специалист 1 категории Администрации Большекрепинского сельского поселения (секретарь комиссии);</w:t>
      </w:r>
    </w:p>
    <w:p w:rsidR="00411448" w:rsidRPr="00662C74" w:rsidRDefault="00A41653" w:rsidP="004114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1448" w:rsidRPr="00662C74">
        <w:rPr>
          <w:sz w:val="28"/>
          <w:szCs w:val="28"/>
        </w:rPr>
        <w:t xml:space="preserve">) </w:t>
      </w:r>
      <w:r w:rsidR="00662C74" w:rsidRPr="00662C74">
        <w:rPr>
          <w:sz w:val="28"/>
          <w:szCs w:val="28"/>
        </w:rPr>
        <w:t>муниципальные служащие Администрации Большекрепинского сельского поселения;</w:t>
      </w:r>
    </w:p>
    <w:p w:rsidR="00662C74" w:rsidRPr="00FE1AFF" w:rsidRDefault="00A41653" w:rsidP="004114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2C74" w:rsidRPr="00662C74">
        <w:rPr>
          <w:sz w:val="28"/>
          <w:szCs w:val="28"/>
        </w:rPr>
        <w:t>) представители научных организаций и (или) образовательных учреждений.</w:t>
      </w:r>
    </w:p>
    <w:p w:rsidR="00411448" w:rsidRPr="00FE1AFF" w:rsidRDefault="00411448" w:rsidP="004114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1AFF">
        <w:rPr>
          <w:sz w:val="28"/>
          <w:szCs w:val="28"/>
        </w:rPr>
        <w:t>7. В состав комиссии могут входить представители общественных советов, общественных организаций ветеранов, профсоюзных организаций.</w:t>
      </w:r>
    </w:p>
    <w:p w:rsidR="00CA241C" w:rsidRPr="00CA241C" w:rsidRDefault="00A9636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A9636C">
        <w:rPr>
          <w:rFonts w:eastAsia="DejaVu Sans"/>
          <w:kern w:val="1"/>
          <w:sz w:val="28"/>
          <w:szCs w:val="28"/>
          <w:lang w:eastAsia="zh-CN"/>
        </w:rPr>
        <w:t>8</w:t>
      </w:r>
      <w:r w:rsidR="00CA241C" w:rsidRPr="00A9636C">
        <w:rPr>
          <w:rFonts w:eastAsia="DejaVu Sans"/>
          <w:kern w:val="1"/>
          <w:sz w:val="28"/>
          <w:szCs w:val="28"/>
          <w:lang w:eastAsia="zh-CN"/>
        </w:rPr>
        <w:t>. Число членов комиссии, не замещающих должности муниципальной</w:t>
      </w:r>
      <w:r w:rsidR="00CA241C" w:rsidRPr="00CA241C">
        <w:rPr>
          <w:rFonts w:eastAsia="DejaVu Sans"/>
          <w:kern w:val="1"/>
          <w:sz w:val="28"/>
          <w:szCs w:val="28"/>
          <w:lang w:eastAsia="zh-CN"/>
        </w:rPr>
        <w:t xml:space="preserve"> службы в </w:t>
      </w:r>
      <w:r w:rsidR="006D7265">
        <w:rPr>
          <w:rFonts w:eastAsia="DejaVu Sans"/>
          <w:kern w:val="1"/>
          <w:sz w:val="28"/>
          <w:szCs w:val="28"/>
          <w:lang w:eastAsia="zh-CN"/>
        </w:rPr>
        <w:t>Администрации Большекрепинского</w:t>
      </w:r>
      <w:r w:rsidR="00C720E9" w:rsidRPr="00A81148"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</w:t>
      </w:r>
      <w:r w:rsidR="00CA241C" w:rsidRPr="00CA241C">
        <w:rPr>
          <w:rFonts w:eastAsia="DejaVu Sans"/>
          <w:kern w:val="1"/>
          <w:sz w:val="28"/>
          <w:szCs w:val="28"/>
          <w:lang w:eastAsia="zh-CN"/>
        </w:rPr>
        <w:t>, должно составлять не менее одной четверти от общего числа членов комиссии.</w:t>
      </w:r>
    </w:p>
    <w:p w:rsidR="00CA241C" w:rsidRPr="00CA241C" w:rsidRDefault="00A9636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9" w:name="sub_1010"/>
      <w:bookmarkEnd w:id="8"/>
      <w:r>
        <w:rPr>
          <w:rFonts w:eastAsia="DejaVu Sans"/>
          <w:kern w:val="1"/>
          <w:sz w:val="28"/>
          <w:szCs w:val="28"/>
          <w:lang w:eastAsia="zh-CN"/>
        </w:rPr>
        <w:t>9</w:t>
      </w:r>
      <w:r w:rsidR="00CA241C" w:rsidRPr="00CA241C">
        <w:rPr>
          <w:rFonts w:eastAsia="DejaVu Sans"/>
          <w:kern w:val="1"/>
          <w:sz w:val="28"/>
          <w:szCs w:val="28"/>
          <w:lang w:eastAsia="zh-CN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A241C" w:rsidRPr="00CA241C" w:rsidRDefault="00A9636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0" w:name="sub_1011"/>
      <w:bookmarkEnd w:id="9"/>
      <w:r>
        <w:rPr>
          <w:rFonts w:eastAsia="DejaVu Sans"/>
          <w:kern w:val="1"/>
          <w:sz w:val="28"/>
          <w:szCs w:val="28"/>
          <w:lang w:eastAsia="zh-CN"/>
        </w:rPr>
        <w:t>10</w:t>
      </w:r>
      <w:r w:rsidR="00CA241C" w:rsidRPr="00CA241C">
        <w:rPr>
          <w:rFonts w:eastAsia="DejaVu Sans"/>
          <w:kern w:val="1"/>
          <w:sz w:val="28"/>
          <w:szCs w:val="28"/>
          <w:lang w:eastAsia="zh-CN"/>
        </w:rPr>
        <w:t>. В заседаниях комиссии с правом совещательного голоса участвуют:</w:t>
      </w:r>
    </w:p>
    <w:p w:rsidR="00CA241C" w:rsidRPr="00CA241C" w:rsidRDefault="00CA241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1" w:name="sub_111"/>
      <w:bookmarkEnd w:id="10"/>
      <w:proofErr w:type="gramStart"/>
      <w:r w:rsidRPr="00CA241C">
        <w:rPr>
          <w:rFonts w:eastAsia="DejaVu Sans"/>
          <w:kern w:val="1"/>
          <w:sz w:val="28"/>
          <w:szCs w:val="28"/>
          <w:lang w:eastAsia="zh-CN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</w:t>
      </w:r>
      <w:r w:rsidR="00A9636C">
        <w:rPr>
          <w:rFonts w:eastAsia="DejaVu Sans"/>
          <w:kern w:val="1"/>
          <w:sz w:val="28"/>
          <w:szCs w:val="28"/>
          <w:lang w:eastAsia="zh-CN"/>
        </w:rPr>
        <w:t>е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в </w:t>
      </w:r>
      <w:r w:rsidR="006D7265">
        <w:rPr>
          <w:rFonts w:eastAsia="DejaVu Sans"/>
          <w:kern w:val="1"/>
          <w:sz w:val="28"/>
          <w:szCs w:val="28"/>
          <w:lang w:eastAsia="zh-CN"/>
        </w:rPr>
        <w:t>Администрации Большекрепинского</w:t>
      </w:r>
      <w:r w:rsidR="00C720E9" w:rsidRPr="00A81148"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</w:t>
      </w:r>
      <w:r w:rsidR="00C720E9" w:rsidRPr="00784E1F"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Pr="00CA241C">
        <w:rPr>
          <w:rFonts w:eastAsia="DejaVu Sans"/>
          <w:kern w:val="1"/>
          <w:sz w:val="28"/>
          <w:szCs w:val="28"/>
          <w:lang w:eastAsia="zh-CN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CA241C" w:rsidRPr="00CA241C" w:rsidRDefault="00CA241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2" w:name="sub_112"/>
      <w:bookmarkEnd w:id="11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б) другие муниципальные служащие, замещающие должности муниципальной службы в </w:t>
      </w:r>
      <w:r w:rsidR="006D7265">
        <w:rPr>
          <w:rFonts w:eastAsia="DejaVu Sans"/>
          <w:kern w:val="1"/>
          <w:sz w:val="28"/>
          <w:szCs w:val="28"/>
          <w:lang w:eastAsia="zh-CN"/>
        </w:rPr>
        <w:t>Администрации Большекрепинского</w:t>
      </w:r>
      <w:r w:rsidR="00C720E9" w:rsidRPr="00A81148">
        <w:rPr>
          <w:rFonts w:eastAsia="DejaVu Sans"/>
          <w:kern w:val="1"/>
          <w:sz w:val="28"/>
          <w:szCs w:val="28"/>
          <w:lang w:eastAsia="zh-CN"/>
        </w:rPr>
        <w:t xml:space="preserve"> сельского </w:t>
      </w:r>
      <w:r w:rsidR="00C720E9" w:rsidRPr="00A81148">
        <w:rPr>
          <w:rFonts w:eastAsia="DejaVu Sans"/>
          <w:kern w:val="1"/>
          <w:sz w:val="28"/>
          <w:szCs w:val="28"/>
          <w:lang w:eastAsia="zh-CN"/>
        </w:rPr>
        <w:lastRenderedPageBreak/>
        <w:t>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CA241C">
        <w:rPr>
          <w:rFonts w:eastAsia="DejaVu Sans"/>
          <w:kern w:val="1"/>
          <w:sz w:val="28"/>
          <w:szCs w:val="28"/>
          <w:lang w:eastAsia="zh-CN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CA241C" w:rsidRPr="00CA241C" w:rsidRDefault="00CA241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3" w:name="sub_1012"/>
      <w:bookmarkEnd w:id="12"/>
      <w:r w:rsidRPr="00CA241C">
        <w:rPr>
          <w:rFonts w:eastAsia="DejaVu Sans"/>
          <w:kern w:val="1"/>
          <w:sz w:val="28"/>
          <w:szCs w:val="28"/>
          <w:lang w:eastAsia="zh-CN"/>
        </w:rPr>
        <w:t>1</w:t>
      </w:r>
      <w:r w:rsidR="00A9636C">
        <w:rPr>
          <w:rFonts w:eastAsia="DejaVu Sans"/>
          <w:kern w:val="1"/>
          <w:sz w:val="28"/>
          <w:szCs w:val="28"/>
          <w:lang w:eastAsia="zh-CN"/>
        </w:rPr>
        <w:t>1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6D7265">
        <w:rPr>
          <w:rFonts w:eastAsia="DejaVu Sans"/>
          <w:kern w:val="1"/>
          <w:sz w:val="28"/>
          <w:szCs w:val="28"/>
          <w:lang w:eastAsia="zh-CN"/>
        </w:rPr>
        <w:t>Администрации Большекрепинского</w:t>
      </w:r>
      <w:r w:rsidR="00A9636C" w:rsidRPr="00A81148"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>, недопустимо.</w:t>
      </w:r>
    </w:p>
    <w:p w:rsidR="00CA241C" w:rsidRPr="00CA241C" w:rsidRDefault="00CA241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4" w:name="sub_1013"/>
      <w:bookmarkEnd w:id="13"/>
      <w:r w:rsidRPr="00CA241C">
        <w:rPr>
          <w:rFonts w:eastAsia="DejaVu Sans"/>
          <w:kern w:val="1"/>
          <w:sz w:val="28"/>
          <w:szCs w:val="28"/>
          <w:lang w:eastAsia="zh-CN"/>
        </w:rPr>
        <w:t>1</w:t>
      </w:r>
      <w:r w:rsidR="00A9636C">
        <w:rPr>
          <w:rFonts w:eastAsia="DejaVu Sans"/>
          <w:kern w:val="1"/>
          <w:sz w:val="28"/>
          <w:szCs w:val="28"/>
          <w:lang w:eastAsia="zh-CN"/>
        </w:rPr>
        <w:t>2</w:t>
      </w:r>
      <w:r w:rsidRPr="00CA241C">
        <w:rPr>
          <w:rFonts w:eastAsia="DejaVu Sans"/>
          <w:kern w:val="1"/>
          <w:sz w:val="28"/>
          <w:szCs w:val="28"/>
          <w:lang w:eastAsia="zh-CN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A241C" w:rsidRPr="00CA241C" w:rsidRDefault="00CA241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5" w:name="sub_1014"/>
      <w:bookmarkEnd w:id="14"/>
      <w:r w:rsidRPr="00CA241C">
        <w:rPr>
          <w:rFonts w:eastAsia="DejaVu Sans"/>
          <w:kern w:val="1"/>
          <w:sz w:val="28"/>
          <w:szCs w:val="28"/>
          <w:lang w:eastAsia="zh-CN"/>
        </w:rPr>
        <w:t>1</w:t>
      </w:r>
      <w:r w:rsidR="00A9636C">
        <w:rPr>
          <w:rFonts w:eastAsia="DejaVu Sans"/>
          <w:kern w:val="1"/>
          <w:sz w:val="28"/>
          <w:szCs w:val="28"/>
          <w:lang w:eastAsia="zh-CN"/>
        </w:rPr>
        <w:t>3</w:t>
      </w:r>
      <w:r w:rsidRPr="00CA241C">
        <w:rPr>
          <w:rFonts w:eastAsia="DejaVu Sans"/>
          <w:kern w:val="1"/>
          <w:sz w:val="28"/>
          <w:szCs w:val="28"/>
          <w:lang w:eastAsia="zh-CN"/>
        </w:rPr>
        <w:t>. Основаниями для проведения заседания комиссии являются:</w:t>
      </w:r>
    </w:p>
    <w:p w:rsidR="00CA241C" w:rsidRPr="00CA241C" w:rsidRDefault="00CA241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6" w:name="sub_141"/>
      <w:bookmarkEnd w:id="15"/>
      <w:proofErr w:type="gramStart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а) представление главой </w:t>
      </w:r>
      <w:r w:rsidR="006D7265">
        <w:rPr>
          <w:rFonts w:eastAsia="DejaVu Sans"/>
          <w:kern w:val="1"/>
          <w:sz w:val="28"/>
          <w:szCs w:val="28"/>
          <w:lang w:eastAsia="zh-CN"/>
        </w:rPr>
        <w:t>Администрации Большекрепинского</w:t>
      </w:r>
      <w:r w:rsidR="00A9636C" w:rsidRPr="00A81148"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 представителями нанимателя (работодателями) отраслевых (функциональных) органов </w:t>
      </w:r>
      <w:r w:rsidR="006D7265">
        <w:rPr>
          <w:rFonts w:eastAsia="DejaVu Sans"/>
          <w:kern w:val="1"/>
          <w:sz w:val="28"/>
          <w:szCs w:val="28"/>
          <w:lang w:eastAsia="zh-CN"/>
        </w:rPr>
        <w:t>Администрации Большекрепинского</w:t>
      </w:r>
      <w:r w:rsidR="00A9636C" w:rsidRPr="00A81148"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обладающих правами юридического лица (далее – представителями нанимателя (работодателями), в соответствии с частью 2  статьи 12 Закона </w:t>
      </w:r>
      <w:r w:rsidR="000B62DB">
        <w:rPr>
          <w:rFonts w:eastAsia="DejaVu Sans"/>
          <w:kern w:val="1"/>
          <w:sz w:val="28"/>
          <w:szCs w:val="28"/>
          <w:lang w:eastAsia="zh-CN"/>
        </w:rPr>
        <w:t>Ростовской области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от 30 декабря 2013 года   №</w:t>
      </w:r>
      <w:r w:rsidR="008D4FD8"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Pr="00CA241C">
        <w:rPr>
          <w:rFonts w:eastAsia="DejaVu Sans"/>
          <w:kern w:val="1"/>
          <w:sz w:val="28"/>
          <w:szCs w:val="28"/>
          <w:lang w:eastAsia="zh-CN"/>
        </w:rPr>
        <w:t>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</w:t>
      </w:r>
      <w:proofErr w:type="gramEnd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обязанностей», материалов проверки, свидетельствующих:</w:t>
      </w:r>
    </w:p>
    <w:p w:rsidR="00CA241C" w:rsidRPr="00CA241C" w:rsidRDefault="00CA241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7" w:name="sub_1412"/>
      <w:bookmarkEnd w:id="16"/>
      <w:r w:rsidRPr="00CA241C">
        <w:rPr>
          <w:rFonts w:eastAsia="DejaVu Sans"/>
          <w:kern w:val="1"/>
          <w:sz w:val="28"/>
          <w:szCs w:val="28"/>
          <w:lang w:eastAsia="zh-CN"/>
        </w:rPr>
        <w:t>о представлении муниципальным служащим недостоверных или неполных сведений, предусмотренных пунктом 1 части 1 статьи 1 вышеназванного Закона;</w:t>
      </w:r>
    </w:p>
    <w:p w:rsidR="00CA241C" w:rsidRPr="00CA241C" w:rsidRDefault="00CA241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8" w:name="sub_1413"/>
      <w:bookmarkEnd w:id="17"/>
      <w:r w:rsidRPr="00CA241C">
        <w:rPr>
          <w:rFonts w:eastAsia="DejaVu Sans"/>
          <w:kern w:val="1"/>
          <w:sz w:val="28"/>
          <w:szCs w:val="28"/>
          <w:lang w:eastAsia="zh-CN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A241C" w:rsidRPr="00CA241C" w:rsidRDefault="00CA241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19" w:name="sub_142"/>
      <w:bookmarkEnd w:id="18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б) </w:t>
      </w:r>
      <w:proofErr w:type="gramStart"/>
      <w:r w:rsidRPr="00CA241C">
        <w:rPr>
          <w:rFonts w:eastAsia="DejaVu Sans"/>
          <w:kern w:val="1"/>
          <w:sz w:val="28"/>
          <w:szCs w:val="28"/>
          <w:lang w:eastAsia="zh-CN"/>
        </w:rPr>
        <w:t>поступившее</w:t>
      </w:r>
      <w:proofErr w:type="gramEnd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должностному лицу </w:t>
      </w:r>
      <w:r w:rsidR="008D4FD8">
        <w:rPr>
          <w:rFonts w:eastAsia="DejaVu Sans"/>
          <w:kern w:val="1"/>
          <w:sz w:val="28"/>
          <w:szCs w:val="28"/>
          <w:lang w:eastAsia="zh-CN"/>
        </w:rPr>
        <w:t xml:space="preserve">общего </w:t>
      </w:r>
      <w:r w:rsidR="00DA1EBB">
        <w:rPr>
          <w:rFonts w:eastAsia="DejaVu Sans"/>
          <w:kern w:val="1"/>
          <w:sz w:val="28"/>
          <w:szCs w:val="28"/>
          <w:lang w:eastAsia="zh-CN"/>
        </w:rPr>
        <w:t>отдела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="00A9636C" w:rsidRPr="00A81148">
        <w:rPr>
          <w:rFonts w:eastAsia="DejaVu Sans"/>
          <w:kern w:val="1"/>
          <w:sz w:val="28"/>
          <w:szCs w:val="28"/>
          <w:lang w:eastAsia="zh-CN"/>
        </w:rPr>
        <w:t>Адм</w:t>
      </w:r>
      <w:r w:rsidR="006D7265">
        <w:rPr>
          <w:rFonts w:eastAsia="DejaVu Sans"/>
          <w:kern w:val="1"/>
          <w:sz w:val="28"/>
          <w:szCs w:val="28"/>
          <w:lang w:eastAsia="zh-CN"/>
        </w:rPr>
        <w:t>инистрации Большекрепинского</w:t>
      </w:r>
      <w:r w:rsidR="00A9636C" w:rsidRPr="00A81148"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>,  ответственн</w:t>
      </w:r>
      <w:r w:rsidR="00DA1EBB">
        <w:rPr>
          <w:rFonts w:eastAsia="DejaVu Sans"/>
          <w:kern w:val="1"/>
          <w:sz w:val="28"/>
          <w:szCs w:val="28"/>
          <w:lang w:eastAsia="zh-CN"/>
        </w:rPr>
        <w:t>ому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за работу по профилактике коррупционных и иных правонарушений (далее – кадровые подразделения), в порядке, установленном нормативным правовым актом </w:t>
      </w:r>
      <w:r w:rsidR="006D7265">
        <w:rPr>
          <w:rFonts w:eastAsia="DejaVu Sans"/>
          <w:kern w:val="1"/>
          <w:sz w:val="28"/>
          <w:szCs w:val="28"/>
          <w:lang w:eastAsia="zh-CN"/>
        </w:rPr>
        <w:t>Администрации Большекрепинского</w:t>
      </w:r>
      <w:r w:rsidR="00A9636C" w:rsidRPr="00A81148"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>:</w:t>
      </w:r>
    </w:p>
    <w:p w:rsidR="00CA241C" w:rsidRPr="00CA241C" w:rsidRDefault="00CA241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20" w:name="sub_1422"/>
      <w:bookmarkEnd w:id="19"/>
      <w:r w:rsidRPr="00CA241C">
        <w:rPr>
          <w:rFonts w:eastAsia="DejaVu Sans"/>
          <w:kern w:val="1"/>
          <w:sz w:val="28"/>
          <w:szCs w:val="28"/>
          <w:lang w:eastAsia="zh-CN"/>
        </w:rPr>
        <w:lastRenderedPageBreak/>
        <w:t xml:space="preserve"> </w:t>
      </w:r>
      <w:proofErr w:type="gramStart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обращение гражданина, замещавшего в </w:t>
      </w:r>
      <w:r w:rsidR="006D7265">
        <w:rPr>
          <w:rFonts w:eastAsia="DejaVu Sans"/>
          <w:kern w:val="1"/>
          <w:sz w:val="28"/>
          <w:szCs w:val="28"/>
          <w:lang w:eastAsia="zh-CN"/>
        </w:rPr>
        <w:t>Администрации Большекрепинского</w:t>
      </w:r>
      <w:r w:rsidR="00A9636C" w:rsidRPr="00A81148"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</w:t>
      </w:r>
      <w:r w:rsidR="00A9636C" w:rsidRPr="00CA241C"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должность муниципальной службы, включенную в перечень должностей, утвержденный нормативным правовым актом </w:t>
      </w:r>
      <w:r w:rsidR="006D7265">
        <w:rPr>
          <w:rFonts w:eastAsia="DejaVu Sans"/>
          <w:kern w:val="1"/>
          <w:sz w:val="28"/>
          <w:szCs w:val="28"/>
          <w:lang w:eastAsia="zh-CN"/>
        </w:rPr>
        <w:t>Администрации Большекрепинского</w:t>
      </w:r>
      <w:r w:rsidR="00A9636C" w:rsidRPr="00A81148"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</w:t>
      </w:r>
      <w:proofErr w:type="gramEnd"/>
      <w:r w:rsidRPr="00CA241C">
        <w:rPr>
          <w:rFonts w:eastAsia="DejaVu Sans"/>
          <w:kern w:val="1"/>
          <w:sz w:val="28"/>
          <w:szCs w:val="28"/>
          <w:lang w:eastAsia="zh-CN"/>
        </w:rPr>
        <w:t>) обязанности, до истечения двух лет со дня увольнения с муниципальной службы;</w:t>
      </w:r>
    </w:p>
    <w:p w:rsidR="00CA241C" w:rsidRPr="00CA241C" w:rsidRDefault="00CA241C" w:rsidP="00CA241C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bookmarkStart w:id="21" w:name="sub_1433"/>
      <w:bookmarkEnd w:id="20"/>
      <w:r w:rsidRPr="00CA241C">
        <w:rPr>
          <w:rFonts w:eastAsia="DejaVu Sans"/>
          <w:kern w:val="1"/>
          <w:sz w:val="28"/>
          <w:szCs w:val="28"/>
          <w:lang w:eastAsia="zh-CN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A241C" w:rsidRPr="00CA241C" w:rsidRDefault="00CA241C" w:rsidP="00CA241C">
      <w:pPr>
        <w:ind w:firstLine="720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22" w:name="sub_101625"/>
      <w:r w:rsidRPr="00CA241C">
        <w:rPr>
          <w:color w:val="000000"/>
          <w:sz w:val="28"/>
          <w:szCs w:val="28"/>
          <w:lang w:eastAsia="zh-CN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23" w:name="sub_143"/>
      <w:bookmarkEnd w:id="21"/>
      <w:bookmarkEnd w:id="22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в) представление главы </w:t>
      </w:r>
      <w:r w:rsidR="008177C1">
        <w:rPr>
          <w:rFonts w:eastAsia="DejaVu Sans"/>
          <w:kern w:val="1"/>
          <w:sz w:val="28"/>
          <w:szCs w:val="28"/>
          <w:lang w:eastAsia="zh-CN"/>
        </w:rPr>
        <w:t>Администрации Большекрепинского</w:t>
      </w:r>
      <w:r w:rsidR="000C4D68" w:rsidRPr="00A81148"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представителей нанимателя (работодателей), 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8177C1">
        <w:rPr>
          <w:rFonts w:eastAsia="DejaVu Sans"/>
          <w:kern w:val="1"/>
          <w:sz w:val="28"/>
          <w:szCs w:val="28"/>
          <w:lang w:eastAsia="zh-CN"/>
        </w:rPr>
        <w:t>Администрации Большекрепинского</w:t>
      </w:r>
      <w:r w:rsidR="000C4D68" w:rsidRPr="00A81148"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 мер по предупреждению коррупции;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24" w:name="sub_144"/>
      <w:bookmarkEnd w:id="23"/>
      <w:proofErr w:type="gramStart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г) представление главой </w:t>
      </w:r>
      <w:r w:rsidR="008177C1">
        <w:rPr>
          <w:rFonts w:eastAsia="DejaVu Sans"/>
          <w:kern w:val="1"/>
          <w:sz w:val="28"/>
          <w:szCs w:val="28"/>
          <w:lang w:eastAsia="zh-CN"/>
        </w:rPr>
        <w:t>Администрации Большекрепинского</w:t>
      </w:r>
      <w:r w:rsidR="000C4D68" w:rsidRPr="00A81148"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представителями нанимателя (работодателями),  материалов проверки, свидетельствующих о представлении муниципальным служащим недостоверных или неполных сведений, предусмотренных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частью 1 статьи 3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Федерального закона от 3 декабря 2012 года </w:t>
      </w:r>
      <w:r w:rsidR="008D4FD8">
        <w:rPr>
          <w:rFonts w:eastAsia="DejaVu Sans"/>
          <w:kern w:val="1"/>
          <w:sz w:val="28"/>
          <w:szCs w:val="28"/>
          <w:lang w:eastAsia="zh-CN"/>
        </w:rPr>
        <w:t>№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 230-ФЗ </w:t>
      </w:r>
      <w:r w:rsidR="008D4FD8">
        <w:rPr>
          <w:rFonts w:eastAsia="DejaVu Sans"/>
          <w:kern w:val="1"/>
          <w:sz w:val="28"/>
          <w:szCs w:val="28"/>
          <w:lang w:eastAsia="zh-CN"/>
        </w:rPr>
        <w:t>«</w:t>
      </w:r>
      <w:r w:rsidRPr="00CA241C">
        <w:rPr>
          <w:rFonts w:eastAsia="DejaVu Sans"/>
          <w:kern w:val="1"/>
          <w:sz w:val="28"/>
          <w:szCs w:val="28"/>
          <w:lang w:eastAsia="zh-CN"/>
        </w:rPr>
        <w:t>О контроле за соответствием расходов лиц, замещающих государственные должности, и иных лиц их доходам</w:t>
      </w:r>
      <w:r w:rsidR="008D4FD8">
        <w:rPr>
          <w:rFonts w:eastAsia="DejaVu Sans"/>
          <w:kern w:val="1"/>
          <w:sz w:val="28"/>
          <w:szCs w:val="28"/>
          <w:lang w:eastAsia="zh-CN"/>
        </w:rPr>
        <w:t xml:space="preserve">» 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(далее - Федеральный закон </w:t>
      </w:r>
      <w:r w:rsidR="008D4FD8">
        <w:rPr>
          <w:rFonts w:eastAsia="DejaVu Sans"/>
          <w:kern w:val="1"/>
          <w:sz w:val="28"/>
          <w:szCs w:val="28"/>
          <w:lang w:eastAsia="zh-CN"/>
        </w:rPr>
        <w:t>«</w:t>
      </w:r>
      <w:r w:rsidRPr="00CA241C">
        <w:rPr>
          <w:rFonts w:eastAsia="DejaVu Sans"/>
          <w:kern w:val="1"/>
          <w:sz w:val="28"/>
          <w:szCs w:val="28"/>
          <w:lang w:eastAsia="zh-CN"/>
        </w:rPr>
        <w:t>О контроле за соответствием расходов лиц, замещающих государственные должности</w:t>
      </w:r>
      <w:proofErr w:type="gramEnd"/>
      <w:r w:rsidRPr="00CA241C">
        <w:rPr>
          <w:rFonts w:eastAsia="DejaVu Sans"/>
          <w:kern w:val="1"/>
          <w:sz w:val="28"/>
          <w:szCs w:val="28"/>
          <w:lang w:eastAsia="zh-CN"/>
        </w:rPr>
        <w:t>, и иных лиц их доходам</w:t>
      </w:r>
      <w:r w:rsidR="008D4FD8">
        <w:rPr>
          <w:rFonts w:eastAsia="DejaVu Sans"/>
          <w:kern w:val="1"/>
          <w:sz w:val="28"/>
          <w:szCs w:val="28"/>
          <w:lang w:eastAsia="zh-CN"/>
        </w:rPr>
        <w:t>»</w:t>
      </w:r>
      <w:r w:rsidRPr="00CA241C">
        <w:rPr>
          <w:rFonts w:eastAsia="DejaVu Sans"/>
          <w:kern w:val="1"/>
          <w:sz w:val="28"/>
          <w:szCs w:val="28"/>
          <w:lang w:eastAsia="zh-CN"/>
        </w:rPr>
        <w:t>);</w:t>
      </w:r>
    </w:p>
    <w:p w:rsidR="00CA241C" w:rsidRPr="00CA241C" w:rsidRDefault="00CA241C" w:rsidP="008D4FD8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proofErr w:type="spellStart"/>
      <w:proofErr w:type="gramStart"/>
      <w:r w:rsidRPr="00CA241C">
        <w:rPr>
          <w:rFonts w:eastAsia="DejaVu Sans"/>
          <w:kern w:val="1"/>
          <w:sz w:val="28"/>
          <w:szCs w:val="28"/>
          <w:lang w:eastAsia="zh-CN"/>
        </w:rPr>
        <w:t>д</w:t>
      </w:r>
      <w:proofErr w:type="spellEnd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) </w:t>
      </w:r>
      <w:bookmarkStart w:id="25" w:name="sub_1015"/>
      <w:bookmarkEnd w:id="24"/>
      <w:r w:rsidRPr="00CA241C">
        <w:rPr>
          <w:rFonts w:eastAsia="DejaVu Sans"/>
          <w:kern w:val="1"/>
          <w:sz w:val="28"/>
          <w:szCs w:val="28"/>
          <w:lang w:eastAsia="zh-CN" w:bidi="ru-RU"/>
        </w:rPr>
        <w:t xml:space="preserve"> поступившее в соответствии с частью 4 статьи 12 Федерального закона от 25 декабря 2008 года №</w:t>
      </w:r>
      <w:r w:rsidR="008D4FD8">
        <w:rPr>
          <w:rFonts w:eastAsia="DejaVu Sans"/>
          <w:kern w:val="1"/>
          <w:sz w:val="28"/>
          <w:szCs w:val="28"/>
          <w:lang w:eastAsia="zh-CN" w:bidi="ru-RU"/>
        </w:rPr>
        <w:t xml:space="preserve"> </w:t>
      </w:r>
      <w:r w:rsidRPr="00CA241C">
        <w:rPr>
          <w:rFonts w:eastAsia="DejaVu Sans"/>
          <w:kern w:val="1"/>
          <w:sz w:val="28"/>
          <w:szCs w:val="28"/>
          <w:lang w:eastAsia="zh-CN" w:bidi="ru-RU"/>
        </w:rPr>
        <w:t xml:space="preserve">273-ФЗ «О противодействии коррупции» и статьей 64.1 Трудового кодекса Российской Федерации в </w:t>
      </w:r>
      <w:r w:rsidR="008177C1">
        <w:rPr>
          <w:rFonts w:eastAsia="DejaVu Sans"/>
          <w:kern w:val="1"/>
          <w:sz w:val="28"/>
          <w:szCs w:val="28"/>
          <w:lang w:eastAsia="zh-CN"/>
        </w:rPr>
        <w:t>Администрации Большекрепинского</w:t>
      </w:r>
      <w:r w:rsidR="000C4D68" w:rsidRPr="00A81148"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 w:bidi="ru-RU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8177C1">
        <w:rPr>
          <w:rFonts w:eastAsia="DejaVu Sans"/>
          <w:kern w:val="1"/>
          <w:sz w:val="28"/>
          <w:szCs w:val="28"/>
          <w:lang w:eastAsia="zh-CN"/>
        </w:rPr>
        <w:t>Администрации Большекрепинского</w:t>
      </w:r>
      <w:r w:rsidR="000C4D68" w:rsidRPr="00A81148"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 w:bidi="ru-RU"/>
        </w:rPr>
        <w:t>, трудового или гражданско-правового договора на выполнение работ (оказание услуг), если</w:t>
      </w:r>
      <w:proofErr w:type="gramEnd"/>
      <w:r w:rsidRPr="00CA241C">
        <w:rPr>
          <w:rFonts w:eastAsia="DejaVu Sans"/>
          <w:kern w:val="1"/>
          <w:sz w:val="28"/>
          <w:szCs w:val="28"/>
          <w:lang w:eastAsia="zh-CN" w:bidi="ru-RU"/>
        </w:rPr>
        <w:t xml:space="preserve"> </w:t>
      </w:r>
      <w:proofErr w:type="gramStart"/>
      <w:r w:rsidRPr="00CA241C">
        <w:rPr>
          <w:rFonts w:eastAsia="DejaVu Sans"/>
          <w:kern w:val="1"/>
          <w:sz w:val="28"/>
          <w:szCs w:val="28"/>
          <w:lang w:eastAsia="zh-CN" w:bidi="ru-RU"/>
        </w:rPr>
        <w:t xml:space="preserve">отдельные функции муниципального управления данной организацией входили в его должностные обязанности, исполняемые во время замещения должности в </w:t>
      </w:r>
      <w:r w:rsidR="008177C1">
        <w:rPr>
          <w:rFonts w:eastAsia="DejaVu Sans"/>
          <w:kern w:val="1"/>
          <w:sz w:val="28"/>
          <w:szCs w:val="28"/>
          <w:lang w:eastAsia="zh-CN"/>
        </w:rPr>
        <w:t>Администрации Большекрепинского</w:t>
      </w:r>
      <w:r w:rsidR="000C4D68" w:rsidRPr="00A81148"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 w:bidi="ru-RU"/>
        </w:rPr>
        <w:t>, при условии, что указанному гражданину</w:t>
      </w:r>
      <w:r w:rsidR="000C4D68">
        <w:rPr>
          <w:rFonts w:eastAsia="DejaVu Sans"/>
          <w:kern w:val="1"/>
          <w:sz w:val="28"/>
          <w:szCs w:val="28"/>
          <w:lang w:eastAsia="zh-CN" w:bidi="ru-RU"/>
        </w:rPr>
        <w:t xml:space="preserve"> </w:t>
      </w:r>
      <w:r w:rsidRPr="00CA241C">
        <w:rPr>
          <w:rFonts w:eastAsia="DejaVu Sans"/>
          <w:kern w:val="1"/>
          <w:sz w:val="28"/>
          <w:szCs w:val="28"/>
          <w:lang w:eastAsia="zh-CN" w:bidi="ru-RU"/>
        </w:rPr>
        <w:t xml:space="preserve">комиссией  ранее   было   отказано  во  вступлении в </w:t>
      </w:r>
      <w:r w:rsidRPr="00CA241C">
        <w:rPr>
          <w:rFonts w:eastAsia="DejaVu Sans"/>
          <w:kern w:val="1"/>
          <w:sz w:val="28"/>
          <w:szCs w:val="28"/>
          <w:lang w:eastAsia="zh-CN" w:bidi="ru-RU"/>
        </w:rPr>
        <w:lastRenderedPageBreak/>
        <w:t>трудовые и гражданско-правовые отношения  с данной 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</w:t>
      </w:r>
      <w:proofErr w:type="gramEnd"/>
      <w:r w:rsidRPr="00CA241C">
        <w:rPr>
          <w:rFonts w:eastAsia="DejaVu Sans"/>
          <w:kern w:val="1"/>
          <w:sz w:val="28"/>
          <w:szCs w:val="28"/>
          <w:lang w:eastAsia="zh-CN" w:bidi="ru-RU"/>
        </w:rPr>
        <w:t xml:space="preserve">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>1</w:t>
      </w:r>
      <w:r w:rsidR="000C4D68">
        <w:rPr>
          <w:rFonts w:eastAsia="DejaVu Sans"/>
          <w:kern w:val="1"/>
          <w:sz w:val="28"/>
          <w:szCs w:val="28"/>
          <w:lang w:eastAsia="zh-CN"/>
        </w:rPr>
        <w:t>4</w:t>
      </w:r>
      <w:r w:rsidRPr="00CA241C">
        <w:rPr>
          <w:rFonts w:eastAsia="DejaVu Sans"/>
          <w:kern w:val="1"/>
          <w:sz w:val="28"/>
          <w:szCs w:val="28"/>
          <w:lang w:eastAsia="zh-CN"/>
        </w:rPr>
        <w:t>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>1</w:t>
      </w:r>
      <w:r w:rsidR="000C4D68">
        <w:rPr>
          <w:rFonts w:eastAsia="DejaVu Sans"/>
          <w:kern w:val="1"/>
          <w:sz w:val="28"/>
          <w:szCs w:val="28"/>
          <w:lang w:eastAsia="zh-CN"/>
        </w:rPr>
        <w:t>5</w:t>
      </w:r>
      <w:r w:rsidRPr="00CA241C">
        <w:rPr>
          <w:rFonts w:eastAsia="DejaVu Sans"/>
          <w:kern w:val="1"/>
          <w:sz w:val="28"/>
          <w:szCs w:val="28"/>
          <w:lang w:eastAsia="zh-CN"/>
        </w:rPr>
        <w:t>.Обращение, указанное в абзаце втором подпункта «б» пункта 1</w:t>
      </w:r>
      <w:r w:rsidR="000C4D68">
        <w:rPr>
          <w:rFonts w:eastAsia="DejaVu Sans"/>
          <w:kern w:val="1"/>
          <w:sz w:val="28"/>
          <w:szCs w:val="28"/>
          <w:lang w:eastAsia="zh-CN"/>
        </w:rPr>
        <w:t>3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подается гражданином, замещавшим должность муниципальной службы в </w:t>
      </w:r>
      <w:r w:rsidR="008177C1">
        <w:rPr>
          <w:rFonts w:eastAsia="DejaVu Sans"/>
          <w:kern w:val="1"/>
          <w:sz w:val="28"/>
          <w:szCs w:val="28"/>
          <w:lang w:eastAsia="zh-CN"/>
        </w:rPr>
        <w:t>Администрации Большекрепинского</w:t>
      </w:r>
      <w:r w:rsidR="000C4D68" w:rsidRPr="00A81148"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в кадровые подразделения. </w:t>
      </w:r>
      <w:proofErr w:type="gramStart"/>
      <w:r w:rsidRPr="00CA241C">
        <w:rPr>
          <w:rFonts w:eastAsia="DejaVu Sans"/>
          <w:kern w:val="1"/>
          <w:sz w:val="28"/>
          <w:szCs w:val="28"/>
          <w:lang w:eastAsia="zh-CN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 </w:t>
      </w:r>
      <w:proofErr w:type="gramStart"/>
      <w:r w:rsidRPr="00CA241C">
        <w:rPr>
          <w:rFonts w:eastAsia="DejaVu Sans"/>
          <w:kern w:val="1"/>
          <w:sz w:val="28"/>
          <w:szCs w:val="28"/>
          <w:lang w:eastAsia="zh-CN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Должностными лицами  кадровых подразделений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</w:t>
      </w:r>
      <w:r w:rsidR="008D4FD8"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273-ФЗ «О противодействии коррупции». 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>1</w:t>
      </w:r>
      <w:r w:rsidR="000C4D68">
        <w:rPr>
          <w:rFonts w:eastAsia="DejaVu Sans"/>
          <w:kern w:val="1"/>
          <w:sz w:val="28"/>
          <w:szCs w:val="28"/>
          <w:lang w:eastAsia="zh-CN"/>
        </w:rPr>
        <w:t>6</w:t>
      </w:r>
      <w:r w:rsidRPr="00CA241C">
        <w:rPr>
          <w:rFonts w:eastAsia="DejaVu Sans"/>
          <w:kern w:val="1"/>
          <w:sz w:val="28"/>
          <w:szCs w:val="28"/>
          <w:lang w:eastAsia="zh-CN"/>
        </w:rPr>
        <w:t>. Обращение, указанное в абзаце втором подпункта «б» пункта 1</w:t>
      </w:r>
      <w:r w:rsidR="000C4D68">
        <w:rPr>
          <w:rFonts w:eastAsia="DejaVu Sans"/>
          <w:kern w:val="1"/>
          <w:sz w:val="28"/>
          <w:szCs w:val="28"/>
          <w:lang w:eastAsia="zh-CN"/>
        </w:rPr>
        <w:t>3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color w:val="000000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>1</w:t>
      </w:r>
      <w:r w:rsidR="000C4D68">
        <w:rPr>
          <w:rFonts w:eastAsia="DejaVu Sans"/>
          <w:kern w:val="1"/>
          <w:sz w:val="28"/>
          <w:szCs w:val="28"/>
          <w:lang w:eastAsia="zh-CN"/>
        </w:rPr>
        <w:t>7</w:t>
      </w:r>
      <w:r w:rsidRPr="00CA241C">
        <w:rPr>
          <w:rFonts w:eastAsia="DejaVu Sans"/>
          <w:kern w:val="1"/>
          <w:sz w:val="28"/>
          <w:szCs w:val="28"/>
          <w:lang w:eastAsia="zh-CN"/>
        </w:rPr>
        <w:t>. Уведомление, указанное в подпункте «</w:t>
      </w:r>
      <w:proofErr w:type="spellStart"/>
      <w:r w:rsidRPr="00CA241C">
        <w:rPr>
          <w:rFonts w:eastAsia="DejaVu Sans"/>
          <w:kern w:val="1"/>
          <w:sz w:val="28"/>
          <w:szCs w:val="28"/>
          <w:lang w:eastAsia="zh-CN"/>
        </w:rPr>
        <w:t>д</w:t>
      </w:r>
      <w:proofErr w:type="spellEnd"/>
      <w:r w:rsidRPr="00CA241C">
        <w:rPr>
          <w:rFonts w:eastAsia="DejaVu Sans"/>
          <w:kern w:val="1"/>
          <w:sz w:val="28"/>
          <w:szCs w:val="28"/>
          <w:lang w:eastAsia="zh-CN"/>
        </w:rPr>
        <w:t>» пункта 1</w:t>
      </w:r>
      <w:r w:rsidR="000C4D68">
        <w:rPr>
          <w:rFonts w:eastAsia="DejaVu Sans"/>
          <w:kern w:val="1"/>
          <w:sz w:val="28"/>
          <w:szCs w:val="28"/>
          <w:lang w:eastAsia="zh-CN"/>
        </w:rPr>
        <w:t>3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рассматривается </w:t>
      </w:r>
      <w:bookmarkStart w:id="26" w:name="sub_1016"/>
      <w:bookmarkEnd w:id="25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должностными лицами кадровых подразделений, которые осуществляют подготовку мотивированного заключения о соблюдении гражданином, замещавшим должность муниципальной службы в </w:t>
      </w:r>
      <w:r w:rsidR="008177C1">
        <w:rPr>
          <w:rFonts w:eastAsia="DejaVu Sans"/>
          <w:kern w:val="1"/>
          <w:sz w:val="28"/>
          <w:szCs w:val="28"/>
          <w:lang w:eastAsia="zh-CN"/>
        </w:rPr>
        <w:t>Администрации Большекрепинского</w:t>
      </w:r>
      <w:r w:rsidR="000C4D68" w:rsidRPr="00A81148"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требований статьи 12  Федерального закона от 25 декабря 2008 года №273-ФЗ «О противодействии коррупции». </w:t>
      </w:r>
    </w:p>
    <w:p w:rsidR="00CA241C" w:rsidRPr="00CA241C" w:rsidRDefault="00CA241C" w:rsidP="00CA241C">
      <w:pPr>
        <w:ind w:firstLine="720"/>
        <w:jc w:val="both"/>
        <w:rPr>
          <w:sz w:val="28"/>
          <w:szCs w:val="28"/>
          <w:lang w:eastAsia="zh-CN"/>
        </w:rPr>
      </w:pPr>
      <w:r w:rsidRPr="00CA241C">
        <w:rPr>
          <w:color w:val="000000"/>
          <w:sz w:val="28"/>
          <w:szCs w:val="28"/>
          <w:lang w:eastAsia="zh-CN"/>
        </w:rPr>
        <w:t>1</w:t>
      </w:r>
      <w:r w:rsidR="000C4D68">
        <w:rPr>
          <w:color w:val="000000"/>
          <w:sz w:val="28"/>
          <w:szCs w:val="28"/>
          <w:lang w:eastAsia="zh-CN"/>
        </w:rPr>
        <w:t>8</w:t>
      </w:r>
      <w:r w:rsidRPr="00CA241C">
        <w:rPr>
          <w:color w:val="000000"/>
          <w:sz w:val="28"/>
          <w:szCs w:val="28"/>
          <w:lang w:eastAsia="zh-CN"/>
        </w:rPr>
        <w:t xml:space="preserve">. Уведомление, указанное в </w:t>
      </w:r>
      <w:r w:rsidRPr="00CA241C">
        <w:rPr>
          <w:sz w:val="28"/>
          <w:szCs w:val="28"/>
          <w:lang w:eastAsia="zh-CN"/>
        </w:rPr>
        <w:t xml:space="preserve">абзаце четвертом подпункта </w:t>
      </w:r>
      <w:r w:rsidR="008D4FD8">
        <w:rPr>
          <w:sz w:val="28"/>
          <w:szCs w:val="28"/>
          <w:lang w:eastAsia="zh-CN"/>
        </w:rPr>
        <w:t>«</w:t>
      </w:r>
      <w:r w:rsidRPr="00CA241C">
        <w:rPr>
          <w:sz w:val="28"/>
          <w:szCs w:val="28"/>
          <w:lang w:eastAsia="zh-CN"/>
        </w:rPr>
        <w:t>б</w:t>
      </w:r>
      <w:r w:rsidR="008D4FD8">
        <w:rPr>
          <w:sz w:val="28"/>
          <w:szCs w:val="28"/>
          <w:lang w:eastAsia="zh-CN"/>
        </w:rPr>
        <w:t>»</w:t>
      </w:r>
      <w:r w:rsidRPr="00CA241C">
        <w:rPr>
          <w:sz w:val="28"/>
          <w:szCs w:val="28"/>
          <w:lang w:eastAsia="zh-CN"/>
        </w:rPr>
        <w:t xml:space="preserve"> пункта 1</w:t>
      </w:r>
      <w:r w:rsidR="000C4D68">
        <w:rPr>
          <w:sz w:val="28"/>
          <w:szCs w:val="28"/>
          <w:lang w:eastAsia="zh-CN"/>
        </w:rPr>
        <w:t>3</w:t>
      </w:r>
      <w:r w:rsidRPr="00CA241C">
        <w:rPr>
          <w:sz w:val="28"/>
          <w:szCs w:val="28"/>
          <w:lang w:eastAsia="zh-CN"/>
        </w:rPr>
        <w:t xml:space="preserve"> настоящего Положения, рассматривается должностными лицами кадровых подразделений, которые осуществляют подготовку мотивированного заключения по результатам рассмотрения уведомления.</w:t>
      </w:r>
    </w:p>
    <w:p w:rsidR="00CA241C" w:rsidRDefault="000C4D68" w:rsidP="00CA241C">
      <w:pPr>
        <w:ind w:firstLine="720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19</w:t>
      </w:r>
      <w:r w:rsidR="00CA241C" w:rsidRPr="00CA241C">
        <w:rPr>
          <w:sz w:val="28"/>
          <w:szCs w:val="28"/>
          <w:lang w:eastAsia="zh-CN"/>
        </w:rPr>
        <w:t xml:space="preserve">. </w:t>
      </w:r>
      <w:proofErr w:type="gramStart"/>
      <w:r w:rsidR="00CA241C" w:rsidRPr="00CA241C">
        <w:rPr>
          <w:sz w:val="28"/>
          <w:szCs w:val="28"/>
          <w:lang w:eastAsia="zh-CN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101622" w:history="1">
        <w:r w:rsidR="00CA241C" w:rsidRPr="008675F5">
          <w:rPr>
            <w:sz w:val="28"/>
            <w:szCs w:val="28"/>
          </w:rPr>
          <w:t xml:space="preserve">абзаце втором подпункта </w:t>
        </w:r>
        <w:r w:rsidR="008675F5">
          <w:rPr>
            <w:sz w:val="28"/>
            <w:szCs w:val="28"/>
          </w:rPr>
          <w:t>«</w:t>
        </w:r>
        <w:r w:rsidR="00CA241C" w:rsidRPr="008675F5">
          <w:rPr>
            <w:sz w:val="28"/>
            <w:szCs w:val="28"/>
          </w:rPr>
          <w:t>б</w:t>
        </w:r>
        <w:r w:rsidR="008675F5">
          <w:rPr>
            <w:sz w:val="28"/>
            <w:szCs w:val="28"/>
          </w:rPr>
          <w:t>»</w:t>
        </w:r>
        <w:r w:rsidR="00CA241C" w:rsidRPr="008675F5">
          <w:rPr>
            <w:sz w:val="28"/>
            <w:szCs w:val="28"/>
          </w:rPr>
          <w:t xml:space="preserve"> пункта 1</w:t>
        </w:r>
      </w:hyperlink>
      <w:r>
        <w:rPr>
          <w:sz w:val="28"/>
          <w:szCs w:val="28"/>
          <w:lang w:eastAsia="zh-CN"/>
        </w:rPr>
        <w:t>3</w:t>
      </w:r>
      <w:r w:rsidR="00CA241C" w:rsidRPr="00CA241C">
        <w:rPr>
          <w:sz w:val="28"/>
          <w:szCs w:val="28"/>
          <w:lang w:eastAsia="zh-CN"/>
        </w:rPr>
        <w:t xml:space="preserve"> настоящего Положения, или уведомлений, указанных в </w:t>
      </w:r>
      <w:hyperlink r:id="rId9" w:history="1">
        <w:r w:rsidR="00CA241C" w:rsidRPr="008675F5">
          <w:rPr>
            <w:sz w:val="28"/>
            <w:szCs w:val="28"/>
          </w:rPr>
          <w:t xml:space="preserve">абзаце четвертом подпункта </w:t>
        </w:r>
        <w:r w:rsidR="008675F5">
          <w:rPr>
            <w:sz w:val="28"/>
            <w:szCs w:val="28"/>
          </w:rPr>
          <w:t>«</w:t>
        </w:r>
        <w:r w:rsidR="00CA241C" w:rsidRPr="008675F5">
          <w:rPr>
            <w:sz w:val="28"/>
            <w:szCs w:val="28"/>
          </w:rPr>
          <w:t>б</w:t>
        </w:r>
        <w:r w:rsidR="008675F5">
          <w:rPr>
            <w:sz w:val="28"/>
            <w:szCs w:val="28"/>
          </w:rPr>
          <w:t>»</w:t>
        </w:r>
      </w:hyperlink>
      <w:r w:rsidR="00CA241C" w:rsidRPr="00CA241C">
        <w:rPr>
          <w:sz w:val="28"/>
          <w:szCs w:val="28"/>
          <w:lang w:eastAsia="zh-CN"/>
        </w:rPr>
        <w:t xml:space="preserve"> и </w:t>
      </w:r>
      <w:hyperlink w:anchor="sub_10165" w:history="1">
        <w:r w:rsidR="00CA241C" w:rsidRPr="008675F5">
          <w:rPr>
            <w:sz w:val="28"/>
            <w:szCs w:val="28"/>
          </w:rPr>
          <w:t xml:space="preserve">подпункте </w:t>
        </w:r>
        <w:r w:rsidR="008675F5">
          <w:rPr>
            <w:sz w:val="28"/>
            <w:szCs w:val="28"/>
          </w:rPr>
          <w:t>«</w:t>
        </w:r>
        <w:proofErr w:type="spellStart"/>
        <w:r w:rsidR="00CA241C" w:rsidRPr="008675F5">
          <w:rPr>
            <w:sz w:val="28"/>
            <w:szCs w:val="28"/>
          </w:rPr>
          <w:t>д</w:t>
        </w:r>
        <w:proofErr w:type="spellEnd"/>
        <w:r w:rsidR="008675F5">
          <w:rPr>
            <w:sz w:val="28"/>
            <w:szCs w:val="28"/>
          </w:rPr>
          <w:t>»</w:t>
        </w:r>
        <w:r w:rsidR="00CA241C" w:rsidRPr="008675F5">
          <w:rPr>
            <w:sz w:val="28"/>
            <w:szCs w:val="28"/>
          </w:rPr>
          <w:t xml:space="preserve"> пункта 1</w:t>
        </w:r>
      </w:hyperlink>
      <w:r>
        <w:rPr>
          <w:sz w:val="28"/>
          <w:szCs w:val="28"/>
          <w:lang w:eastAsia="zh-CN"/>
        </w:rPr>
        <w:t>3</w:t>
      </w:r>
      <w:r w:rsidR="00CA241C" w:rsidRPr="00CA241C">
        <w:rPr>
          <w:sz w:val="28"/>
          <w:szCs w:val="28"/>
          <w:lang w:eastAsia="zh-CN"/>
        </w:rPr>
        <w:t xml:space="preserve"> настоящего Положения</w:t>
      </w:r>
      <w:r w:rsidR="00CA241C" w:rsidRPr="00CA241C">
        <w:rPr>
          <w:color w:val="000000"/>
          <w:sz w:val="28"/>
          <w:szCs w:val="28"/>
          <w:lang w:eastAsia="zh-CN"/>
        </w:rPr>
        <w:t xml:space="preserve">, должностные лица кадрового подразделения имеют право проводить </w:t>
      </w:r>
      <w:r w:rsidR="00CA241C" w:rsidRPr="00CA241C">
        <w:rPr>
          <w:color w:val="000000"/>
          <w:sz w:val="28"/>
          <w:szCs w:val="28"/>
          <w:lang w:eastAsia="zh-CN"/>
        </w:rPr>
        <w:lastRenderedPageBreak/>
        <w:t xml:space="preserve">собеседование с муниципальным служащим, представившим обращение или уведомление, получать от него письменные пояснения, а глава </w:t>
      </w:r>
      <w:r w:rsidR="008177C1">
        <w:rPr>
          <w:rFonts w:eastAsia="DejaVu Sans"/>
          <w:kern w:val="1"/>
          <w:sz w:val="28"/>
          <w:szCs w:val="28"/>
          <w:lang w:eastAsia="zh-CN"/>
        </w:rPr>
        <w:t>Администрации Большекрепинского</w:t>
      </w:r>
      <w:r w:rsidRPr="00A81148">
        <w:rPr>
          <w:rFonts w:eastAsia="DejaVu Sans"/>
          <w:kern w:val="1"/>
          <w:sz w:val="28"/>
          <w:szCs w:val="28"/>
          <w:lang w:eastAsia="zh-CN"/>
        </w:rPr>
        <w:t xml:space="preserve"> сельского</w:t>
      </w:r>
      <w:proofErr w:type="gramEnd"/>
      <w:r w:rsidRPr="00A81148">
        <w:rPr>
          <w:rFonts w:eastAsia="DejaVu Sans"/>
          <w:kern w:val="1"/>
          <w:sz w:val="28"/>
          <w:szCs w:val="28"/>
          <w:lang w:eastAsia="zh-CN"/>
        </w:rPr>
        <w:t xml:space="preserve"> поселения</w:t>
      </w:r>
      <w:r w:rsidR="00CA241C" w:rsidRPr="00CA241C">
        <w:rPr>
          <w:color w:val="000000"/>
          <w:sz w:val="28"/>
          <w:szCs w:val="28"/>
          <w:lang w:eastAsia="zh-CN"/>
        </w:rPr>
        <w:t>, представители нанимателя (работодатели)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bookmarkStart w:id="27" w:name="sub_10175"/>
      <w:bookmarkEnd w:id="27"/>
    </w:p>
    <w:p w:rsidR="00134003" w:rsidRPr="004B4F97" w:rsidRDefault="00134003" w:rsidP="00134003">
      <w:pPr>
        <w:ind w:firstLine="720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4B4F97">
        <w:rPr>
          <w:rFonts w:eastAsia="DejaVu Sans"/>
          <w:kern w:val="1"/>
          <w:sz w:val="28"/>
          <w:szCs w:val="28"/>
          <w:lang w:eastAsia="zh-CN"/>
        </w:rPr>
        <w:t>2</w:t>
      </w:r>
      <w:r w:rsidR="000C4D68">
        <w:rPr>
          <w:rFonts w:eastAsia="DejaVu Sans"/>
          <w:kern w:val="1"/>
          <w:sz w:val="28"/>
          <w:szCs w:val="28"/>
          <w:lang w:eastAsia="zh-CN"/>
        </w:rPr>
        <w:t>0</w:t>
      </w:r>
      <w:r w:rsidRPr="004B4F97">
        <w:rPr>
          <w:rFonts w:eastAsia="DejaVu Sans"/>
          <w:kern w:val="1"/>
          <w:sz w:val="28"/>
          <w:szCs w:val="28"/>
          <w:lang w:eastAsia="zh-CN"/>
        </w:rPr>
        <w:t>.  Мотивированные заключения, предусмотренные пунктами 1</w:t>
      </w:r>
      <w:r w:rsidR="000C4D68">
        <w:rPr>
          <w:rFonts w:eastAsia="DejaVu Sans"/>
          <w:kern w:val="1"/>
          <w:sz w:val="28"/>
          <w:szCs w:val="28"/>
          <w:lang w:eastAsia="zh-CN"/>
        </w:rPr>
        <w:t>5</w:t>
      </w:r>
      <w:r w:rsidRPr="004B4F97">
        <w:rPr>
          <w:rFonts w:eastAsia="DejaVu Sans"/>
          <w:kern w:val="1"/>
          <w:sz w:val="28"/>
          <w:szCs w:val="28"/>
          <w:lang w:eastAsia="zh-CN"/>
        </w:rPr>
        <w:t>, 1</w:t>
      </w:r>
      <w:r w:rsidR="000C4D68">
        <w:rPr>
          <w:rFonts w:eastAsia="DejaVu Sans"/>
          <w:kern w:val="1"/>
          <w:sz w:val="28"/>
          <w:szCs w:val="28"/>
          <w:lang w:eastAsia="zh-CN"/>
        </w:rPr>
        <w:t>7</w:t>
      </w:r>
      <w:r w:rsidRPr="004B4F97">
        <w:rPr>
          <w:rFonts w:eastAsia="DejaVu Sans"/>
          <w:kern w:val="1"/>
          <w:sz w:val="28"/>
          <w:szCs w:val="28"/>
          <w:lang w:eastAsia="zh-CN"/>
        </w:rPr>
        <w:t xml:space="preserve"> и 1</w:t>
      </w:r>
      <w:r w:rsidR="000C4D68">
        <w:rPr>
          <w:rFonts w:eastAsia="DejaVu Sans"/>
          <w:kern w:val="1"/>
          <w:sz w:val="28"/>
          <w:szCs w:val="28"/>
          <w:lang w:eastAsia="zh-CN"/>
        </w:rPr>
        <w:t>8</w:t>
      </w:r>
      <w:r w:rsidRPr="004B4F97">
        <w:rPr>
          <w:rFonts w:eastAsia="DejaVu Sans"/>
          <w:kern w:val="1"/>
          <w:sz w:val="28"/>
          <w:szCs w:val="28"/>
          <w:lang w:eastAsia="zh-CN"/>
        </w:rPr>
        <w:t xml:space="preserve">  настоящего Положения, должны содержать:</w:t>
      </w:r>
    </w:p>
    <w:p w:rsidR="00134003" w:rsidRPr="004B4F97" w:rsidRDefault="00134003" w:rsidP="00134003">
      <w:pPr>
        <w:ind w:firstLine="720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4B4F97">
        <w:rPr>
          <w:rFonts w:eastAsia="DejaVu Sans"/>
          <w:kern w:val="1"/>
          <w:sz w:val="28"/>
          <w:szCs w:val="28"/>
          <w:lang w:eastAsia="zh-CN"/>
        </w:rPr>
        <w:t>а) информацию, изложенную в обращениях или уведомлениях, указанных в абзацах втором и четвертом подпункта «б» и подпункте «</w:t>
      </w:r>
      <w:proofErr w:type="spellStart"/>
      <w:r w:rsidRPr="004B4F97">
        <w:rPr>
          <w:rFonts w:eastAsia="DejaVu Sans"/>
          <w:kern w:val="1"/>
          <w:sz w:val="28"/>
          <w:szCs w:val="28"/>
          <w:lang w:eastAsia="zh-CN"/>
        </w:rPr>
        <w:t>д</w:t>
      </w:r>
      <w:proofErr w:type="spellEnd"/>
      <w:r w:rsidRPr="004B4F97">
        <w:rPr>
          <w:rFonts w:eastAsia="DejaVu Sans"/>
          <w:kern w:val="1"/>
          <w:sz w:val="28"/>
          <w:szCs w:val="28"/>
          <w:lang w:eastAsia="zh-CN"/>
        </w:rPr>
        <w:t>» пункта 1</w:t>
      </w:r>
      <w:r w:rsidR="000C4D68">
        <w:rPr>
          <w:rFonts w:eastAsia="DejaVu Sans"/>
          <w:kern w:val="1"/>
          <w:sz w:val="28"/>
          <w:szCs w:val="28"/>
          <w:lang w:eastAsia="zh-CN"/>
        </w:rPr>
        <w:t>3</w:t>
      </w:r>
      <w:r w:rsidRPr="004B4F97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Положения;</w:t>
      </w:r>
    </w:p>
    <w:p w:rsidR="00134003" w:rsidRPr="004B4F97" w:rsidRDefault="00134003" w:rsidP="00134003">
      <w:pPr>
        <w:ind w:firstLine="720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4B4F97">
        <w:rPr>
          <w:rFonts w:eastAsia="DejaVu Sans"/>
          <w:kern w:val="1"/>
          <w:sz w:val="28"/>
          <w:szCs w:val="28"/>
          <w:lang w:eastAsia="zh-CN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34003" w:rsidRPr="00CA241C" w:rsidRDefault="00134003" w:rsidP="00134003">
      <w:pPr>
        <w:ind w:firstLine="720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4B4F97">
        <w:rPr>
          <w:rFonts w:eastAsia="DejaVu Sans"/>
          <w:kern w:val="1"/>
          <w:sz w:val="28"/>
          <w:szCs w:val="28"/>
          <w:lang w:eastAsia="zh-CN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</w:t>
      </w:r>
      <w:proofErr w:type="spellStart"/>
      <w:r w:rsidRPr="004B4F97">
        <w:rPr>
          <w:rFonts w:eastAsia="DejaVu Sans"/>
          <w:kern w:val="1"/>
          <w:sz w:val="28"/>
          <w:szCs w:val="28"/>
          <w:lang w:eastAsia="zh-CN"/>
        </w:rPr>
        <w:t>д</w:t>
      </w:r>
      <w:proofErr w:type="spellEnd"/>
      <w:r w:rsidRPr="004B4F97">
        <w:rPr>
          <w:rFonts w:eastAsia="DejaVu Sans"/>
          <w:kern w:val="1"/>
          <w:sz w:val="28"/>
          <w:szCs w:val="28"/>
          <w:lang w:eastAsia="zh-CN"/>
        </w:rPr>
        <w:t>» пункта 1</w:t>
      </w:r>
      <w:r w:rsidR="000C4D68">
        <w:rPr>
          <w:rFonts w:eastAsia="DejaVu Sans"/>
          <w:kern w:val="1"/>
          <w:sz w:val="28"/>
          <w:szCs w:val="28"/>
          <w:lang w:eastAsia="zh-CN"/>
        </w:rPr>
        <w:t>3</w:t>
      </w:r>
      <w:r w:rsidRPr="004B4F97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а также рекомендации для принятия одного из решений в соответствии с пунктами </w:t>
      </w:r>
      <w:r w:rsidRPr="00290BF3">
        <w:rPr>
          <w:rFonts w:eastAsia="DejaVu Sans"/>
          <w:kern w:val="1"/>
          <w:sz w:val="28"/>
          <w:szCs w:val="28"/>
          <w:lang w:eastAsia="zh-CN"/>
        </w:rPr>
        <w:t>3</w:t>
      </w:r>
      <w:r w:rsidR="000C4D68" w:rsidRPr="00290BF3">
        <w:rPr>
          <w:rFonts w:eastAsia="DejaVu Sans"/>
          <w:kern w:val="1"/>
          <w:sz w:val="28"/>
          <w:szCs w:val="28"/>
          <w:lang w:eastAsia="zh-CN"/>
        </w:rPr>
        <w:t>0</w:t>
      </w:r>
      <w:r w:rsidRPr="00290BF3">
        <w:rPr>
          <w:rFonts w:eastAsia="DejaVu Sans"/>
          <w:kern w:val="1"/>
          <w:sz w:val="28"/>
          <w:szCs w:val="28"/>
          <w:lang w:eastAsia="zh-CN"/>
        </w:rPr>
        <w:t>, 3</w:t>
      </w:r>
      <w:r w:rsidR="00290BF3" w:rsidRPr="00290BF3">
        <w:rPr>
          <w:rFonts w:eastAsia="DejaVu Sans"/>
          <w:kern w:val="1"/>
          <w:sz w:val="28"/>
          <w:szCs w:val="28"/>
          <w:lang w:eastAsia="zh-CN"/>
        </w:rPr>
        <w:t>3</w:t>
      </w:r>
      <w:r w:rsidRPr="00290BF3">
        <w:rPr>
          <w:rFonts w:eastAsia="DejaVu Sans"/>
          <w:kern w:val="1"/>
          <w:sz w:val="28"/>
          <w:szCs w:val="28"/>
          <w:lang w:eastAsia="zh-CN"/>
        </w:rPr>
        <w:t>, 3</w:t>
      </w:r>
      <w:r w:rsidR="000C4D68" w:rsidRPr="00290BF3">
        <w:rPr>
          <w:rFonts w:eastAsia="DejaVu Sans"/>
          <w:kern w:val="1"/>
          <w:sz w:val="28"/>
          <w:szCs w:val="28"/>
          <w:lang w:eastAsia="zh-CN"/>
        </w:rPr>
        <w:t>5</w:t>
      </w:r>
      <w:r w:rsidRPr="004B4F97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 или иного решения.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>2</w:t>
      </w:r>
      <w:r w:rsidR="000C4D68">
        <w:rPr>
          <w:rFonts w:eastAsia="DejaVu Sans"/>
          <w:kern w:val="1"/>
          <w:sz w:val="28"/>
          <w:szCs w:val="28"/>
          <w:lang w:eastAsia="zh-CN"/>
        </w:rPr>
        <w:t>1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Председатель комиссии при поступлении к нему в порядке, предусмотренном нормативным правовым актом </w:t>
      </w:r>
      <w:r w:rsidR="008177C1">
        <w:rPr>
          <w:rFonts w:eastAsia="DejaVu Sans"/>
          <w:kern w:val="1"/>
          <w:sz w:val="28"/>
          <w:szCs w:val="28"/>
          <w:lang w:eastAsia="zh-CN"/>
        </w:rPr>
        <w:t>Администрации Большекрепинского</w:t>
      </w:r>
      <w:r w:rsidR="000C4D68" w:rsidRPr="00A81148"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>, информации, содержащей основания для проведения заседания комиссии: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28" w:name="sub_161"/>
      <w:bookmarkEnd w:id="26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</w:t>
      </w:r>
      <w:r w:rsidRPr="000C4D68">
        <w:rPr>
          <w:rFonts w:eastAsia="DejaVu Sans"/>
          <w:kern w:val="1"/>
          <w:sz w:val="28"/>
          <w:szCs w:val="28"/>
          <w:lang w:eastAsia="zh-CN"/>
        </w:rPr>
        <w:t>2</w:t>
      </w:r>
      <w:r w:rsidR="000C4D68" w:rsidRPr="000C4D68">
        <w:rPr>
          <w:rFonts w:eastAsia="DejaVu Sans"/>
          <w:kern w:val="1"/>
          <w:sz w:val="28"/>
          <w:szCs w:val="28"/>
          <w:lang w:eastAsia="zh-CN"/>
        </w:rPr>
        <w:t>2</w:t>
      </w:r>
      <w:r w:rsidRPr="000C4D68">
        <w:rPr>
          <w:rFonts w:eastAsia="DejaVu Sans"/>
          <w:kern w:val="1"/>
          <w:sz w:val="28"/>
          <w:szCs w:val="28"/>
          <w:lang w:eastAsia="zh-CN"/>
        </w:rPr>
        <w:t xml:space="preserve"> и 2</w:t>
      </w:r>
      <w:r w:rsidR="000C4D68" w:rsidRPr="000C4D68">
        <w:rPr>
          <w:rFonts w:eastAsia="DejaVu Sans"/>
          <w:kern w:val="1"/>
          <w:sz w:val="28"/>
          <w:szCs w:val="28"/>
          <w:lang w:eastAsia="zh-CN"/>
        </w:rPr>
        <w:t>3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Положения;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29" w:name="sub_162"/>
      <w:bookmarkEnd w:id="28"/>
      <w:r w:rsidRPr="00CA241C">
        <w:rPr>
          <w:rFonts w:eastAsia="DejaVu Sans"/>
          <w:kern w:val="1"/>
          <w:sz w:val="28"/>
          <w:szCs w:val="28"/>
          <w:lang w:eastAsia="zh-CN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должностным лицам</w:t>
      </w:r>
      <w:r w:rsidR="00060D1C"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Pr="00CA241C">
        <w:rPr>
          <w:rFonts w:eastAsia="DejaVu Sans"/>
          <w:kern w:val="1"/>
          <w:sz w:val="28"/>
          <w:szCs w:val="28"/>
          <w:lang w:eastAsia="zh-CN"/>
        </w:rPr>
        <w:t>кадровых подразделений, и с результатами ее проверки;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30" w:name="sub_163"/>
      <w:bookmarkEnd w:id="29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в) рассматривает ходатайства о приглашении на заседание комиссии лиц, указанных в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 xml:space="preserve">подпункте «б» пункта </w:t>
      </w:r>
      <w:r w:rsidRPr="000C4D68">
        <w:rPr>
          <w:rFonts w:eastAsia="DejaVu Sans"/>
          <w:color w:val="00000A"/>
          <w:kern w:val="1"/>
          <w:sz w:val="28"/>
          <w:szCs w:val="28"/>
          <w:lang w:eastAsia="zh-CN"/>
        </w:rPr>
        <w:t>1</w:t>
      </w:r>
      <w:r w:rsidR="000C4D68" w:rsidRPr="000C4D68">
        <w:rPr>
          <w:rFonts w:eastAsia="DejaVu Sans"/>
          <w:color w:val="00000A"/>
          <w:kern w:val="1"/>
          <w:sz w:val="28"/>
          <w:szCs w:val="28"/>
          <w:lang w:eastAsia="zh-CN"/>
        </w:rPr>
        <w:t>0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>2</w:t>
      </w:r>
      <w:r w:rsidR="000C4D68">
        <w:rPr>
          <w:rFonts w:eastAsia="DejaVu Sans"/>
          <w:kern w:val="1"/>
          <w:sz w:val="28"/>
          <w:szCs w:val="28"/>
          <w:lang w:eastAsia="zh-CN"/>
        </w:rPr>
        <w:t>2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Заседание комиссии по рассмотрению заявления, указанного в абзаце </w:t>
      </w:r>
      <w:r w:rsidRPr="00CA241C">
        <w:rPr>
          <w:rFonts w:eastAsia="DejaVu Sans"/>
          <w:kern w:val="1"/>
          <w:sz w:val="28"/>
          <w:szCs w:val="28"/>
          <w:lang w:eastAsia="zh-CN"/>
        </w:rPr>
        <w:lastRenderedPageBreak/>
        <w:t>третьем подпункта «б» пункта 1</w:t>
      </w:r>
      <w:r w:rsidR="000C4D68">
        <w:rPr>
          <w:rFonts w:eastAsia="DejaVu Sans"/>
          <w:kern w:val="1"/>
          <w:sz w:val="28"/>
          <w:szCs w:val="28"/>
          <w:lang w:eastAsia="zh-CN"/>
        </w:rPr>
        <w:t>3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>2</w:t>
      </w:r>
      <w:r w:rsidR="000C4D68">
        <w:rPr>
          <w:rFonts w:eastAsia="DejaVu Sans"/>
          <w:kern w:val="1"/>
          <w:sz w:val="28"/>
          <w:szCs w:val="28"/>
          <w:lang w:eastAsia="zh-CN"/>
        </w:rPr>
        <w:t>3</w:t>
      </w:r>
      <w:r w:rsidRPr="00CA241C">
        <w:rPr>
          <w:rFonts w:eastAsia="DejaVu Sans"/>
          <w:kern w:val="1"/>
          <w:sz w:val="28"/>
          <w:szCs w:val="28"/>
          <w:lang w:eastAsia="zh-CN"/>
        </w:rPr>
        <w:t>. Уведомление, указанное в подпункте «</w:t>
      </w:r>
      <w:proofErr w:type="spellStart"/>
      <w:r w:rsidRPr="00CA241C">
        <w:rPr>
          <w:rFonts w:eastAsia="DejaVu Sans"/>
          <w:kern w:val="1"/>
          <w:sz w:val="28"/>
          <w:szCs w:val="28"/>
          <w:lang w:eastAsia="zh-CN"/>
        </w:rPr>
        <w:t>д</w:t>
      </w:r>
      <w:proofErr w:type="spellEnd"/>
      <w:r w:rsidRPr="00CA241C">
        <w:rPr>
          <w:rFonts w:eastAsia="DejaVu Sans"/>
          <w:kern w:val="1"/>
          <w:sz w:val="28"/>
          <w:szCs w:val="28"/>
          <w:lang w:eastAsia="zh-CN"/>
        </w:rPr>
        <w:t>»  пункта 1</w:t>
      </w:r>
      <w:r w:rsidR="000C4D68">
        <w:rPr>
          <w:rFonts w:eastAsia="DejaVu Sans"/>
          <w:kern w:val="1"/>
          <w:sz w:val="28"/>
          <w:szCs w:val="28"/>
          <w:lang w:eastAsia="zh-CN"/>
        </w:rPr>
        <w:t>3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sz w:val="28"/>
          <w:szCs w:val="28"/>
          <w:lang w:eastAsia="zh-CN"/>
        </w:rPr>
      </w:pPr>
      <w:bookmarkStart w:id="31" w:name="sub_1017"/>
      <w:bookmarkEnd w:id="30"/>
      <w:r w:rsidRPr="00CA241C">
        <w:rPr>
          <w:rFonts w:eastAsia="DejaVu Sans"/>
          <w:kern w:val="1"/>
          <w:sz w:val="28"/>
          <w:szCs w:val="28"/>
          <w:lang w:eastAsia="zh-CN"/>
        </w:rPr>
        <w:t>2</w:t>
      </w:r>
      <w:r w:rsidR="000C4D68">
        <w:rPr>
          <w:rFonts w:eastAsia="DejaVu Sans"/>
          <w:kern w:val="1"/>
          <w:sz w:val="28"/>
          <w:szCs w:val="28"/>
          <w:lang w:eastAsia="zh-CN"/>
        </w:rPr>
        <w:t>4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</w:t>
      </w:r>
      <w:r w:rsidRPr="00CA241C">
        <w:rPr>
          <w:sz w:val="28"/>
          <w:szCs w:val="28"/>
          <w:lang w:eastAsia="zh-CN"/>
        </w:rPr>
        <w:t xml:space="preserve">Заседание комиссии проводится, </w:t>
      </w:r>
      <w:r w:rsidRPr="00CA241C">
        <w:rPr>
          <w:color w:val="000000"/>
          <w:sz w:val="28"/>
          <w:szCs w:val="28"/>
          <w:lang w:eastAsia="zh-CN"/>
        </w:rPr>
        <w:t>как правило</w:t>
      </w:r>
      <w:r w:rsidRPr="00CA241C">
        <w:rPr>
          <w:sz w:val="28"/>
          <w:szCs w:val="28"/>
          <w:lang w:eastAsia="zh-CN"/>
        </w:rPr>
        <w:t xml:space="preserve">, в присутствии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 службы в </w:t>
      </w:r>
      <w:r w:rsidR="008177C1">
        <w:rPr>
          <w:rFonts w:eastAsia="DejaVu Sans"/>
          <w:kern w:val="1"/>
          <w:sz w:val="28"/>
          <w:szCs w:val="28"/>
          <w:lang w:eastAsia="zh-CN"/>
        </w:rPr>
        <w:t>Администрации Большекрепинского</w:t>
      </w:r>
      <w:r w:rsidR="000C4D68" w:rsidRPr="00A81148"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</w:t>
      </w:r>
      <w:r w:rsidRPr="00CA241C">
        <w:rPr>
          <w:sz w:val="28"/>
          <w:szCs w:val="28"/>
          <w:lang w:eastAsia="zh-CN"/>
        </w:rPr>
        <w:t xml:space="preserve">. </w:t>
      </w:r>
      <w:r w:rsidRPr="00CA241C">
        <w:rPr>
          <w:color w:val="000000"/>
          <w:sz w:val="28"/>
          <w:szCs w:val="28"/>
          <w:lang w:eastAsia="zh-CN"/>
        </w:rPr>
        <w:t>О намерении лично присутствовать</w:t>
      </w:r>
      <w:r w:rsidRPr="00CA241C">
        <w:rPr>
          <w:sz w:val="28"/>
          <w:szCs w:val="28"/>
          <w:lang w:eastAsia="zh-CN"/>
        </w:rPr>
        <w:t xml:space="preserve"> на </w:t>
      </w:r>
      <w:r w:rsidRPr="00CA241C">
        <w:rPr>
          <w:color w:val="000000"/>
          <w:sz w:val="28"/>
          <w:szCs w:val="28"/>
          <w:lang w:eastAsia="zh-CN"/>
        </w:rPr>
        <w:t>заседании</w:t>
      </w:r>
      <w:r w:rsidRPr="00CA241C">
        <w:rPr>
          <w:sz w:val="28"/>
          <w:szCs w:val="28"/>
          <w:lang w:eastAsia="zh-CN"/>
        </w:rPr>
        <w:t xml:space="preserve"> комиссии </w:t>
      </w:r>
      <w:r w:rsidRPr="00CA241C">
        <w:rPr>
          <w:color w:val="000000"/>
          <w:sz w:val="28"/>
          <w:szCs w:val="28"/>
          <w:lang w:eastAsia="zh-CN"/>
        </w:rPr>
        <w:t>государственный служащий или гражданин указывает</w:t>
      </w:r>
      <w:r w:rsidRPr="00CA241C">
        <w:rPr>
          <w:sz w:val="28"/>
          <w:szCs w:val="28"/>
          <w:lang w:eastAsia="zh-CN"/>
        </w:rPr>
        <w:t xml:space="preserve"> в </w:t>
      </w:r>
      <w:r w:rsidRPr="00CA241C">
        <w:rPr>
          <w:color w:val="000000"/>
          <w:sz w:val="28"/>
          <w:szCs w:val="28"/>
          <w:lang w:eastAsia="zh-CN"/>
        </w:rPr>
        <w:t>обращении, заявлении или уведомлении, представляемых</w:t>
      </w:r>
      <w:r w:rsidRPr="00CA241C">
        <w:rPr>
          <w:sz w:val="28"/>
          <w:szCs w:val="28"/>
          <w:lang w:eastAsia="zh-CN"/>
        </w:rPr>
        <w:t xml:space="preserve"> в </w:t>
      </w:r>
      <w:r w:rsidRPr="00CA241C">
        <w:rPr>
          <w:color w:val="000000"/>
          <w:sz w:val="28"/>
          <w:szCs w:val="28"/>
          <w:lang w:eastAsia="zh-CN"/>
        </w:rPr>
        <w:t xml:space="preserve">соответствии с </w:t>
      </w:r>
      <w:r w:rsidRPr="00CA241C">
        <w:rPr>
          <w:sz w:val="28"/>
          <w:szCs w:val="28"/>
          <w:lang w:eastAsia="zh-CN"/>
        </w:rPr>
        <w:t xml:space="preserve">подпунктом </w:t>
      </w:r>
      <w:r w:rsidR="00060D1C">
        <w:rPr>
          <w:sz w:val="28"/>
          <w:szCs w:val="28"/>
          <w:lang w:eastAsia="zh-CN"/>
        </w:rPr>
        <w:t>«</w:t>
      </w:r>
      <w:r w:rsidRPr="00CA241C">
        <w:rPr>
          <w:sz w:val="28"/>
          <w:szCs w:val="28"/>
          <w:lang w:eastAsia="zh-CN"/>
        </w:rPr>
        <w:t>б</w:t>
      </w:r>
      <w:r w:rsidR="00060D1C">
        <w:rPr>
          <w:sz w:val="28"/>
          <w:szCs w:val="28"/>
          <w:lang w:eastAsia="zh-CN"/>
        </w:rPr>
        <w:t>»</w:t>
      </w:r>
      <w:r w:rsidRPr="00CA241C">
        <w:rPr>
          <w:sz w:val="28"/>
          <w:szCs w:val="28"/>
          <w:lang w:eastAsia="zh-CN"/>
        </w:rPr>
        <w:t xml:space="preserve"> пункта 1</w:t>
      </w:r>
      <w:r w:rsidR="000C4D68">
        <w:rPr>
          <w:sz w:val="28"/>
          <w:szCs w:val="28"/>
          <w:lang w:eastAsia="zh-CN"/>
        </w:rPr>
        <w:t>3</w:t>
      </w:r>
      <w:r w:rsidRPr="00CA241C">
        <w:rPr>
          <w:sz w:val="28"/>
          <w:szCs w:val="28"/>
          <w:lang w:eastAsia="zh-CN"/>
        </w:rPr>
        <w:t xml:space="preserve"> настоящего Положения.</w:t>
      </w:r>
    </w:p>
    <w:p w:rsidR="00CA241C" w:rsidRPr="00CA241C" w:rsidRDefault="00CA241C" w:rsidP="00CA241C">
      <w:pPr>
        <w:ind w:firstLine="720"/>
        <w:jc w:val="both"/>
        <w:rPr>
          <w:sz w:val="28"/>
          <w:szCs w:val="28"/>
          <w:lang w:eastAsia="zh-CN"/>
        </w:rPr>
      </w:pPr>
      <w:bookmarkStart w:id="32" w:name="sub_10191"/>
      <w:r w:rsidRPr="00CA241C">
        <w:rPr>
          <w:sz w:val="28"/>
          <w:szCs w:val="28"/>
          <w:lang w:eastAsia="zh-CN"/>
        </w:rPr>
        <w:t>2</w:t>
      </w:r>
      <w:r w:rsidR="000C4D68">
        <w:rPr>
          <w:sz w:val="28"/>
          <w:szCs w:val="28"/>
          <w:lang w:eastAsia="zh-CN"/>
        </w:rPr>
        <w:t>5</w:t>
      </w:r>
      <w:r w:rsidRPr="00CA241C">
        <w:rPr>
          <w:sz w:val="28"/>
          <w:szCs w:val="28"/>
          <w:lang w:eastAsia="zh-CN"/>
        </w:rPr>
        <w:t>. Заседания комиссии могут проводиться в отсутствие муниципального служащего или гражданина в случае:</w:t>
      </w:r>
    </w:p>
    <w:p w:rsidR="00CA241C" w:rsidRPr="00CA241C" w:rsidRDefault="00CA241C" w:rsidP="00CA241C">
      <w:pPr>
        <w:ind w:firstLine="720"/>
        <w:jc w:val="both"/>
        <w:rPr>
          <w:color w:val="000000"/>
          <w:sz w:val="28"/>
          <w:szCs w:val="28"/>
          <w:lang w:eastAsia="zh-CN"/>
        </w:rPr>
      </w:pPr>
      <w:bookmarkStart w:id="33" w:name="sub_101911"/>
      <w:bookmarkEnd w:id="32"/>
      <w:r w:rsidRPr="00CA241C">
        <w:rPr>
          <w:sz w:val="28"/>
          <w:szCs w:val="28"/>
          <w:lang w:eastAsia="zh-CN"/>
        </w:rPr>
        <w:t xml:space="preserve">а) если в обращении, заявлении или уведомлении, предусмотренных подпунктом </w:t>
      </w:r>
      <w:r w:rsidR="00060D1C">
        <w:rPr>
          <w:sz w:val="28"/>
          <w:szCs w:val="28"/>
          <w:lang w:eastAsia="zh-CN"/>
        </w:rPr>
        <w:t>«</w:t>
      </w:r>
      <w:r w:rsidRPr="00CA241C">
        <w:rPr>
          <w:sz w:val="28"/>
          <w:szCs w:val="28"/>
          <w:lang w:eastAsia="zh-CN"/>
        </w:rPr>
        <w:t>б</w:t>
      </w:r>
      <w:r w:rsidR="00060D1C">
        <w:rPr>
          <w:sz w:val="28"/>
          <w:szCs w:val="28"/>
          <w:lang w:eastAsia="zh-CN"/>
        </w:rPr>
        <w:t>»</w:t>
      </w:r>
      <w:r w:rsidRPr="00CA241C">
        <w:rPr>
          <w:sz w:val="28"/>
          <w:szCs w:val="28"/>
          <w:lang w:eastAsia="zh-CN"/>
        </w:rPr>
        <w:t xml:space="preserve"> пункта 1</w:t>
      </w:r>
      <w:r w:rsidR="000C4D68">
        <w:rPr>
          <w:sz w:val="28"/>
          <w:szCs w:val="28"/>
          <w:lang w:eastAsia="zh-CN"/>
        </w:rPr>
        <w:t>3</w:t>
      </w:r>
      <w:r w:rsidRPr="00CA241C">
        <w:rPr>
          <w:sz w:val="28"/>
          <w:szCs w:val="28"/>
          <w:lang w:eastAsia="zh-CN"/>
        </w:rPr>
        <w:t xml:space="preserve"> настоящего Положения, не содержится указания о намерении муниципального служащего</w:t>
      </w:r>
      <w:r w:rsidRPr="00CA241C">
        <w:rPr>
          <w:color w:val="000000"/>
          <w:sz w:val="28"/>
          <w:szCs w:val="28"/>
          <w:lang w:eastAsia="zh-CN"/>
        </w:rPr>
        <w:t xml:space="preserve"> или гражданина лично присутствовать на заседании комиссии;</w:t>
      </w:r>
    </w:p>
    <w:bookmarkEnd w:id="33"/>
    <w:p w:rsidR="00CA241C" w:rsidRPr="00CA241C" w:rsidRDefault="00CA241C" w:rsidP="00CA241C">
      <w:pPr>
        <w:ind w:firstLine="720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color w:val="000000"/>
          <w:sz w:val="28"/>
          <w:szCs w:val="28"/>
          <w:lang w:eastAsia="zh-CN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bookmarkStart w:id="34" w:name="sub_101912"/>
      <w:bookmarkEnd w:id="34"/>
    </w:p>
    <w:p w:rsidR="00CA241C" w:rsidRPr="00CA241C" w:rsidRDefault="00CA241C" w:rsidP="00CA241C"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>2</w:t>
      </w:r>
      <w:r w:rsidR="000C4D68">
        <w:rPr>
          <w:rFonts w:eastAsia="DejaVu Sans"/>
          <w:kern w:val="1"/>
          <w:sz w:val="28"/>
          <w:szCs w:val="28"/>
          <w:lang w:eastAsia="zh-CN"/>
        </w:rPr>
        <w:t>6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8177C1">
        <w:rPr>
          <w:rFonts w:eastAsia="DejaVu Sans"/>
          <w:kern w:val="1"/>
          <w:sz w:val="28"/>
          <w:szCs w:val="28"/>
          <w:lang w:eastAsia="zh-CN"/>
        </w:rPr>
        <w:t>Администрации Большекрепинского</w:t>
      </w:r>
      <w:r w:rsidR="000C4D68" w:rsidRPr="00A81148"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</w:t>
      </w:r>
      <w:r w:rsidR="000C4D68" w:rsidRPr="00CA241C"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Pr="00CA241C">
        <w:rPr>
          <w:rFonts w:eastAsia="DejaVu Sans"/>
          <w:kern w:val="1"/>
          <w:sz w:val="28"/>
          <w:szCs w:val="28"/>
          <w:lang w:eastAsia="zh-CN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35" w:name="sub_1019"/>
      <w:bookmarkEnd w:id="31"/>
      <w:r w:rsidRPr="00CA241C">
        <w:rPr>
          <w:rFonts w:eastAsia="DejaVu Sans"/>
          <w:kern w:val="1"/>
          <w:sz w:val="28"/>
          <w:szCs w:val="28"/>
          <w:lang w:eastAsia="zh-CN"/>
        </w:rPr>
        <w:t>2</w:t>
      </w:r>
      <w:r w:rsidR="000C4D68">
        <w:rPr>
          <w:rFonts w:eastAsia="DejaVu Sans"/>
          <w:kern w:val="1"/>
          <w:sz w:val="28"/>
          <w:szCs w:val="28"/>
          <w:lang w:eastAsia="zh-CN"/>
        </w:rPr>
        <w:t>7</w:t>
      </w:r>
      <w:r w:rsidRPr="00CA241C">
        <w:rPr>
          <w:rFonts w:eastAsia="DejaVu Sans"/>
          <w:kern w:val="1"/>
          <w:sz w:val="28"/>
          <w:szCs w:val="28"/>
          <w:lang w:eastAsia="zh-CN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36" w:name="sub_1020"/>
      <w:bookmarkEnd w:id="35"/>
      <w:r w:rsidRPr="00CA241C">
        <w:rPr>
          <w:rFonts w:eastAsia="DejaVu Sans"/>
          <w:kern w:val="1"/>
          <w:sz w:val="28"/>
          <w:szCs w:val="28"/>
          <w:lang w:eastAsia="zh-CN"/>
        </w:rPr>
        <w:t>2</w:t>
      </w:r>
      <w:r w:rsidR="000C4D68">
        <w:rPr>
          <w:rFonts w:eastAsia="DejaVu Sans"/>
          <w:kern w:val="1"/>
          <w:sz w:val="28"/>
          <w:szCs w:val="28"/>
          <w:lang w:eastAsia="zh-CN"/>
        </w:rPr>
        <w:t>8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По итогам рассмотрения вопроса, указанного в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абзаце втором подпункта «а» пункта 1</w:t>
      </w:r>
      <w:r w:rsidR="000C4D68">
        <w:rPr>
          <w:rFonts w:eastAsia="DejaVu Sans"/>
          <w:color w:val="00000A"/>
          <w:kern w:val="1"/>
          <w:sz w:val="28"/>
          <w:szCs w:val="28"/>
          <w:lang w:eastAsia="zh-CN"/>
        </w:rPr>
        <w:t>3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комиссия принимает одно из следующих решений: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37" w:name="sub_201"/>
      <w:bookmarkEnd w:id="36"/>
      <w:proofErr w:type="gramStart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а) установить, что сведения, представленные муниципальным служащим в соответствии с пунктом 1 части 1 статьи 1 Закона </w:t>
      </w:r>
      <w:r w:rsidR="000B62DB">
        <w:rPr>
          <w:rFonts w:eastAsia="DejaVu Sans"/>
          <w:kern w:val="1"/>
          <w:sz w:val="28"/>
          <w:szCs w:val="28"/>
          <w:lang w:eastAsia="zh-CN"/>
        </w:rPr>
        <w:t>Ростовской области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от                    30 декабря 2013 года №2875-КЗ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</w:t>
      </w:r>
      <w:proofErr w:type="gramEnd"/>
      <w:r w:rsidRPr="00CA241C">
        <w:rPr>
          <w:rFonts w:eastAsia="DejaVu Sans"/>
          <w:kern w:val="1"/>
          <w:sz w:val="28"/>
          <w:szCs w:val="28"/>
          <w:lang w:eastAsia="zh-CN"/>
        </w:rPr>
        <w:t>», являются достоверными и полными;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38" w:name="sub_202"/>
      <w:bookmarkEnd w:id="37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б) установить, что сведения, представленные муниципальным служащим </w:t>
      </w:r>
      <w:r w:rsidRPr="00CA241C">
        <w:rPr>
          <w:rFonts w:eastAsia="DejaVu Sans"/>
          <w:kern w:val="1"/>
          <w:sz w:val="28"/>
          <w:szCs w:val="28"/>
          <w:lang w:eastAsia="zh-CN"/>
        </w:rPr>
        <w:lastRenderedPageBreak/>
        <w:t xml:space="preserve">в соответствии с пунктом 1 части 1 статьи 1 Закона, названного в подпункте «а» настоящего пункта, являются недостоверными и (или) неполными. В этом случае комиссия рекомендует главе </w:t>
      </w:r>
      <w:r w:rsidR="008177C1">
        <w:rPr>
          <w:rFonts w:eastAsia="DejaVu Sans"/>
          <w:kern w:val="1"/>
          <w:sz w:val="28"/>
          <w:szCs w:val="28"/>
          <w:lang w:eastAsia="zh-CN"/>
        </w:rPr>
        <w:t>Администрации Большекрепинского</w:t>
      </w:r>
      <w:r w:rsidR="000C4D68" w:rsidRPr="00A81148"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>, представителям нанимателя (работодателям), применить к муниципальному служащему конкретную меру ответственности.</w:t>
      </w:r>
    </w:p>
    <w:p w:rsidR="00CA241C" w:rsidRPr="00CA241C" w:rsidRDefault="000C4D68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39" w:name="sub_1021"/>
      <w:bookmarkEnd w:id="38"/>
      <w:r>
        <w:rPr>
          <w:rFonts w:eastAsia="DejaVu Sans"/>
          <w:kern w:val="1"/>
          <w:sz w:val="28"/>
          <w:szCs w:val="28"/>
          <w:lang w:eastAsia="zh-CN"/>
        </w:rPr>
        <w:t>29</w:t>
      </w:r>
      <w:r w:rsidR="00CA241C" w:rsidRPr="00CA241C">
        <w:rPr>
          <w:rFonts w:eastAsia="DejaVu Sans"/>
          <w:kern w:val="1"/>
          <w:sz w:val="28"/>
          <w:szCs w:val="28"/>
          <w:lang w:eastAsia="zh-CN"/>
        </w:rPr>
        <w:t xml:space="preserve">. По итогам рассмотрения вопроса, указанного в </w:t>
      </w:r>
      <w:r w:rsidR="00CA241C"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абзаце третьем подпункта «а» пункта 1</w:t>
      </w:r>
      <w:r>
        <w:rPr>
          <w:rFonts w:eastAsia="DejaVu Sans"/>
          <w:color w:val="00000A"/>
          <w:kern w:val="1"/>
          <w:sz w:val="28"/>
          <w:szCs w:val="28"/>
          <w:lang w:eastAsia="zh-CN"/>
        </w:rPr>
        <w:t>3</w:t>
      </w:r>
      <w:r w:rsidR="00CA241C"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комиссия принимает одно из следующих решений: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40" w:name="sub_211"/>
      <w:bookmarkEnd w:id="39"/>
      <w:r w:rsidRPr="00CA241C">
        <w:rPr>
          <w:rFonts w:eastAsia="DejaVu Sans"/>
          <w:kern w:val="1"/>
          <w:sz w:val="28"/>
          <w:szCs w:val="28"/>
          <w:lang w:eastAsia="zh-CN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41" w:name="sub_212"/>
      <w:bookmarkEnd w:id="40"/>
      <w:r w:rsidRPr="00CA241C">
        <w:rPr>
          <w:rFonts w:eastAsia="DejaVu Sans"/>
          <w:kern w:val="1"/>
          <w:sz w:val="28"/>
          <w:szCs w:val="28"/>
          <w:lang w:eastAsia="zh-CN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</w:t>
      </w:r>
      <w:r w:rsidR="00880BE0"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="008177C1">
        <w:rPr>
          <w:rFonts w:eastAsia="DejaVu Sans"/>
          <w:kern w:val="1"/>
          <w:sz w:val="28"/>
          <w:szCs w:val="28"/>
          <w:lang w:eastAsia="zh-CN"/>
        </w:rPr>
        <w:t>Администрации Большекрепинского</w:t>
      </w:r>
      <w:r w:rsidR="000C4D68" w:rsidRPr="00A81148"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>, представителям нанимателя (работодателям),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42" w:name="sub_1022"/>
      <w:bookmarkEnd w:id="41"/>
      <w:r w:rsidRPr="00CA241C">
        <w:rPr>
          <w:rFonts w:eastAsia="DejaVu Sans"/>
          <w:kern w:val="1"/>
          <w:sz w:val="28"/>
          <w:szCs w:val="28"/>
          <w:lang w:eastAsia="zh-CN"/>
        </w:rPr>
        <w:t>3</w:t>
      </w:r>
      <w:r w:rsidR="00290BF3">
        <w:rPr>
          <w:rFonts w:eastAsia="DejaVu Sans"/>
          <w:kern w:val="1"/>
          <w:sz w:val="28"/>
          <w:szCs w:val="28"/>
          <w:lang w:eastAsia="zh-CN"/>
        </w:rPr>
        <w:t>0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По итогам рассмотрения вопроса, указанного в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абзаце втором подпункта «б» пункта 1</w:t>
      </w:r>
      <w:r w:rsidR="00290BF3">
        <w:rPr>
          <w:rFonts w:eastAsia="DejaVu Sans"/>
          <w:color w:val="00000A"/>
          <w:kern w:val="1"/>
          <w:sz w:val="28"/>
          <w:szCs w:val="28"/>
          <w:lang w:eastAsia="zh-CN"/>
        </w:rPr>
        <w:t>3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комиссия принимает одно из следующих решений: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43" w:name="sub_221"/>
      <w:bookmarkEnd w:id="42"/>
      <w:r w:rsidRPr="00CA241C">
        <w:rPr>
          <w:rFonts w:eastAsia="DejaVu Sans"/>
          <w:kern w:val="1"/>
          <w:sz w:val="28"/>
          <w:szCs w:val="28"/>
          <w:lang w:eastAsia="zh-CN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организации входили в его должностные обязанности;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44" w:name="sub_222"/>
      <w:bookmarkEnd w:id="43"/>
      <w:r w:rsidRPr="00CA241C">
        <w:rPr>
          <w:rFonts w:eastAsia="DejaVu Sans"/>
          <w:kern w:val="1"/>
          <w:sz w:val="28"/>
          <w:szCs w:val="28"/>
          <w:lang w:eastAsia="zh-CN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45" w:name="sub_1023"/>
      <w:bookmarkEnd w:id="44"/>
      <w:r w:rsidRPr="00CA241C">
        <w:rPr>
          <w:rFonts w:eastAsia="DejaVu Sans"/>
          <w:kern w:val="1"/>
          <w:sz w:val="28"/>
          <w:szCs w:val="28"/>
          <w:lang w:eastAsia="zh-CN"/>
        </w:rPr>
        <w:t>3</w:t>
      </w:r>
      <w:r w:rsidR="00290BF3">
        <w:rPr>
          <w:rFonts w:eastAsia="DejaVu Sans"/>
          <w:kern w:val="1"/>
          <w:sz w:val="28"/>
          <w:szCs w:val="28"/>
          <w:lang w:eastAsia="zh-CN"/>
        </w:rPr>
        <w:t>1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По итогам рассмотрения вопроса, указанного в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абзаце третьем подпункта «б» пункта 1</w:t>
      </w:r>
      <w:r w:rsidR="00290BF3">
        <w:rPr>
          <w:rFonts w:eastAsia="DejaVu Sans"/>
          <w:color w:val="00000A"/>
          <w:kern w:val="1"/>
          <w:sz w:val="28"/>
          <w:szCs w:val="28"/>
          <w:lang w:eastAsia="zh-CN"/>
        </w:rPr>
        <w:t>3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комиссия принимает одно из следующих решений: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46" w:name="sub_231"/>
      <w:bookmarkEnd w:id="45"/>
      <w:proofErr w:type="gramStart"/>
      <w:r w:rsidRPr="00CA241C">
        <w:rPr>
          <w:rFonts w:eastAsia="DejaVu Sans"/>
          <w:kern w:val="1"/>
          <w:sz w:val="28"/>
          <w:szCs w:val="28"/>
          <w:lang w:eastAsia="zh-CN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47" w:name="sub_2002"/>
      <w:bookmarkEnd w:id="46"/>
      <w:r w:rsidRPr="00CA241C">
        <w:rPr>
          <w:rFonts w:eastAsia="DejaVu Sans"/>
          <w:kern w:val="1"/>
          <w:sz w:val="28"/>
          <w:szCs w:val="28"/>
          <w:lang w:eastAsia="zh-CN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48" w:name="sub_2003"/>
      <w:bookmarkEnd w:id="47"/>
      <w:r w:rsidRPr="00CA241C">
        <w:rPr>
          <w:rFonts w:eastAsia="DejaVu Sans"/>
          <w:kern w:val="1"/>
          <w:sz w:val="28"/>
          <w:szCs w:val="28"/>
          <w:lang w:eastAsia="zh-CN"/>
        </w:rPr>
        <w:lastRenderedPageBreak/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8177C1">
        <w:rPr>
          <w:rFonts w:eastAsia="DejaVu Sans"/>
          <w:kern w:val="1"/>
          <w:sz w:val="28"/>
          <w:szCs w:val="28"/>
          <w:lang w:eastAsia="zh-CN"/>
        </w:rPr>
        <w:t>Администрации Большекрепинского</w:t>
      </w:r>
      <w:r w:rsidR="00290BF3" w:rsidRPr="00A81148"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>, представителям нанимателя (работодателям),  применить к муниципальному служащему конкретную меру ответственности.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49" w:name="sub_2004"/>
      <w:bookmarkEnd w:id="48"/>
      <w:r w:rsidRPr="00CA241C">
        <w:rPr>
          <w:rFonts w:eastAsia="DejaVu Sans"/>
          <w:kern w:val="1"/>
          <w:sz w:val="28"/>
          <w:szCs w:val="28"/>
          <w:lang w:eastAsia="zh-CN"/>
        </w:rPr>
        <w:t>3</w:t>
      </w:r>
      <w:r w:rsidR="00290BF3">
        <w:rPr>
          <w:rFonts w:eastAsia="DejaVu Sans"/>
          <w:kern w:val="1"/>
          <w:sz w:val="28"/>
          <w:szCs w:val="28"/>
          <w:lang w:eastAsia="zh-CN"/>
        </w:rPr>
        <w:t>2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По итогам рассмотрения вопроса, указанного в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подпункте «г» пункта 1</w:t>
      </w:r>
      <w:r w:rsidR="00290BF3">
        <w:rPr>
          <w:rFonts w:eastAsia="DejaVu Sans"/>
          <w:color w:val="00000A"/>
          <w:kern w:val="1"/>
          <w:sz w:val="28"/>
          <w:szCs w:val="28"/>
          <w:lang w:eastAsia="zh-CN"/>
        </w:rPr>
        <w:t>3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комиссия принимает одно из следующих решений: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50" w:name="sub_241"/>
      <w:bookmarkEnd w:id="49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а) признать, что сведения, представленные муниципальным служащим в соответствии с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частью 1 статьи 3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Федерального закона </w:t>
      </w:r>
      <w:r w:rsidR="00060D1C">
        <w:rPr>
          <w:rFonts w:eastAsia="DejaVu Sans"/>
          <w:kern w:val="1"/>
          <w:sz w:val="28"/>
          <w:szCs w:val="28"/>
          <w:lang w:eastAsia="zh-CN"/>
        </w:rPr>
        <w:t>«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О </w:t>
      </w:r>
      <w:proofErr w:type="gramStart"/>
      <w:r w:rsidRPr="00CA241C">
        <w:rPr>
          <w:rFonts w:eastAsia="DejaVu Sans"/>
          <w:kern w:val="1"/>
          <w:sz w:val="28"/>
          <w:szCs w:val="28"/>
          <w:lang w:eastAsia="zh-CN"/>
        </w:rPr>
        <w:t>контроле за</w:t>
      </w:r>
      <w:proofErr w:type="gramEnd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 соответствием расходов лиц, замещающих государственные должности, и иных лиц их доходам</w:t>
      </w:r>
      <w:r w:rsidR="00060D1C">
        <w:rPr>
          <w:rFonts w:eastAsia="DejaVu Sans"/>
          <w:kern w:val="1"/>
          <w:sz w:val="28"/>
          <w:szCs w:val="28"/>
          <w:lang w:eastAsia="zh-CN"/>
        </w:rPr>
        <w:t>»</w:t>
      </w:r>
      <w:r w:rsidRPr="00CA241C">
        <w:rPr>
          <w:rFonts w:eastAsia="DejaVu Sans"/>
          <w:kern w:val="1"/>
          <w:sz w:val="28"/>
          <w:szCs w:val="28"/>
          <w:lang w:eastAsia="zh-CN"/>
        </w:rPr>
        <w:t>, являются достоверными и полными;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sz w:val="28"/>
          <w:szCs w:val="28"/>
          <w:lang w:eastAsia="zh-CN"/>
        </w:rPr>
      </w:pPr>
      <w:bookmarkStart w:id="51" w:name="sub_242"/>
      <w:bookmarkEnd w:id="50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б) признать, что сведения, представленные муниципальным служащим в соответствии с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частью 1 статьи 3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Федерального закона </w:t>
      </w:r>
      <w:r w:rsidR="00060D1C">
        <w:rPr>
          <w:rFonts w:eastAsia="DejaVu Sans"/>
          <w:kern w:val="1"/>
          <w:sz w:val="28"/>
          <w:szCs w:val="28"/>
          <w:lang w:eastAsia="zh-CN"/>
        </w:rPr>
        <w:t>«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О </w:t>
      </w:r>
      <w:proofErr w:type="gramStart"/>
      <w:r w:rsidRPr="00CA241C">
        <w:rPr>
          <w:rFonts w:eastAsia="DejaVu Sans"/>
          <w:kern w:val="1"/>
          <w:sz w:val="28"/>
          <w:szCs w:val="28"/>
          <w:lang w:eastAsia="zh-CN"/>
        </w:rPr>
        <w:t>контроле за</w:t>
      </w:r>
      <w:proofErr w:type="gramEnd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 соответствием расходов лиц, замещающих государственные должности, и иных лиц их доходам</w:t>
      </w:r>
      <w:r w:rsidR="00060D1C">
        <w:rPr>
          <w:rFonts w:eastAsia="DejaVu Sans"/>
          <w:kern w:val="1"/>
          <w:sz w:val="28"/>
          <w:szCs w:val="28"/>
          <w:lang w:eastAsia="zh-CN"/>
        </w:rPr>
        <w:t>»</w:t>
      </w:r>
      <w:r w:rsidRPr="00CA241C">
        <w:rPr>
          <w:rFonts w:eastAsia="DejaVu Sans"/>
          <w:kern w:val="1"/>
          <w:sz w:val="28"/>
          <w:szCs w:val="28"/>
          <w:lang w:eastAsia="zh-CN"/>
        </w:rPr>
        <w:t>, являются недостоверными и (или) неполными. В этом случае комиссия рекомендует главе</w:t>
      </w:r>
      <w:r w:rsidR="00880BE0"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="00290BF3" w:rsidRPr="00A81148">
        <w:rPr>
          <w:rFonts w:eastAsia="DejaVu Sans"/>
          <w:kern w:val="1"/>
          <w:sz w:val="28"/>
          <w:szCs w:val="28"/>
          <w:lang w:eastAsia="zh-CN"/>
        </w:rPr>
        <w:t xml:space="preserve">Администрации </w:t>
      </w:r>
      <w:proofErr w:type="spellStart"/>
      <w:r w:rsidR="00290BF3" w:rsidRPr="00A81148">
        <w:rPr>
          <w:rFonts w:eastAsia="DejaVu Sans"/>
          <w:kern w:val="1"/>
          <w:sz w:val="28"/>
          <w:szCs w:val="28"/>
          <w:lang w:eastAsia="zh-CN"/>
        </w:rPr>
        <w:t>Болдыревского</w:t>
      </w:r>
      <w:proofErr w:type="spellEnd"/>
      <w:r w:rsidR="00290BF3" w:rsidRPr="00A81148"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>, представителям нанимателя (работодателям)</w:t>
      </w:r>
      <w:r w:rsidR="00290BF3"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CA241C">
        <w:rPr>
          <w:rFonts w:eastAsia="DejaVu Sans"/>
          <w:kern w:val="1"/>
          <w:sz w:val="28"/>
          <w:szCs w:val="28"/>
          <w:lang w:eastAsia="zh-CN"/>
        </w:rPr>
        <w:t>контроля за</w:t>
      </w:r>
      <w:proofErr w:type="gramEnd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A241C" w:rsidRPr="00CA241C" w:rsidRDefault="00CA241C" w:rsidP="00CA241C">
      <w:pPr>
        <w:ind w:firstLine="720"/>
        <w:jc w:val="both"/>
        <w:rPr>
          <w:sz w:val="28"/>
          <w:szCs w:val="28"/>
          <w:lang w:eastAsia="zh-CN"/>
        </w:rPr>
      </w:pPr>
      <w:r w:rsidRPr="00CA241C">
        <w:rPr>
          <w:sz w:val="28"/>
          <w:szCs w:val="28"/>
          <w:lang w:eastAsia="zh-CN"/>
        </w:rPr>
        <w:t>3</w:t>
      </w:r>
      <w:r w:rsidR="00290BF3">
        <w:rPr>
          <w:sz w:val="28"/>
          <w:szCs w:val="28"/>
          <w:lang w:eastAsia="zh-CN"/>
        </w:rPr>
        <w:t>3</w:t>
      </w:r>
      <w:r w:rsidRPr="00CA241C">
        <w:rPr>
          <w:sz w:val="28"/>
          <w:szCs w:val="28"/>
          <w:lang w:eastAsia="zh-CN"/>
        </w:rPr>
        <w:t xml:space="preserve">. По итогам рассмотрения вопроса, указанного в абзаце четвертом подпункта </w:t>
      </w:r>
      <w:r w:rsidR="00060D1C">
        <w:rPr>
          <w:sz w:val="28"/>
          <w:szCs w:val="28"/>
          <w:lang w:eastAsia="zh-CN"/>
        </w:rPr>
        <w:t>«</w:t>
      </w:r>
      <w:r w:rsidRPr="00CA241C">
        <w:rPr>
          <w:sz w:val="28"/>
          <w:szCs w:val="28"/>
          <w:lang w:eastAsia="zh-CN"/>
        </w:rPr>
        <w:t>б</w:t>
      </w:r>
      <w:r w:rsidR="00060D1C">
        <w:rPr>
          <w:sz w:val="28"/>
          <w:szCs w:val="28"/>
          <w:lang w:eastAsia="zh-CN"/>
        </w:rPr>
        <w:t>»</w:t>
      </w:r>
      <w:r w:rsidRPr="00CA241C">
        <w:rPr>
          <w:sz w:val="28"/>
          <w:szCs w:val="28"/>
          <w:lang w:eastAsia="zh-CN"/>
        </w:rPr>
        <w:t xml:space="preserve"> пункта 1</w:t>
      </w:r>
      <w:r w:rsidR="00290BF3">
        <w:rPr>
          <w:sz w:val="28"/>
          <w:szCs w:val="28"/>
          <w:lang w:eastAsia="zh-CN"/>
        </w:rPr>
        <w:t>3</w:t>
      </w:r>
      <w:r w:rsidRPr="00CA241C">
        <w:rPr>
          <w:sz w:val="28"/>
          <w:szCs w:val="28"/>
          <w:lang w:eastAsia="zh-CN"/>
        </w:rPr>
        <w:t xml:space="preserve"> настоящего Положения, комиссия принимает одно из следующих решений:</w:t>
      </w:r>
    </w:p>
    <w:p w:rsidR="00CA241C" w:rsidRPr="00CA241C" w:rsidRDefault="00CA241C" w:rsidP="00CA241C">
      <w:pPr>
        <w:ind w:firstLine="720"/>
        <w:jc w:val="both"/>
        <w:rPr>
          <w:sz w:val="28"/>
          <w:szCs w:val="28"/>
          <w:lang w:eastAsia="zh-CN"/>
        </w:rPr>
      </w:pPr>
      <w:bookmarkStart w:id="52" w:name="sub_12531"/>
      <w:r w:rsidRPr="00CA241C">
        <w:rPr>
          <w:sz w:val="28"/>
          <w:szCs w:val="28"/>
          <w:lang w:eastAsia="zh-CN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CA241C" w:rsidRPr="00CA241C" w:rsidRDefault="00CA241C" w:rsidP="00CA241C">
      <w:pPr>
        <w:ind w:firstLine="720"/>
        <w:jc w:val="both"/>
        <w:rPr>
          <w:sz w:val="28"/>
          <w:szCs w:val="28"/>
          <w:lang w:eastAsia="zh-CN"/>
        </w:rPr>
      </w:pPr>
      <w:bookmarkStart w:id="53" w:name="sub_12532"/>
      <w:bookmarkEnd w:id="52"/>
      <w:r w:rsidRPr="00CA241C">
        <w:rPr>
          <w:sz w:val="28"/>
          <w:szCs w:val="28"/>
          <w:lang w:eastAsia="zh-CN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8177C1">
        <w:rPr>
          <w:rFonts w:eastAsia="DejaVu Sans"/>
          <w:kern w:val="1"/>
          <w:sz w:val="28"/>
          <w:szCs w:val="28"/>
          <w:lang w:eastAsia="zh-CN"/>
        </w:rPr>
        <w:t>Администрации Большекрепинского</w:t>
      </w:r>
      <w:r w:rsidR="00290BF3" w:rsidRPr="00A81148"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</w:t>
      </w:r>
      <w:r w:rsidRPr="00CA241C">
        <w:rPr>
          <w:sz w:val="28"/>
          <w:szCs w:val="28"/>
          <w:lang w:eastAsia="zh-CN"/>
        </w:rPr>
        <w:t>, представителям нанимателя (работодателям) принять меры по урегулированию конфликта интересов или по недопущению его возникновения;</w:t>
      </w:r>
    </w:p>
    <w:p w:rsidR="00CA241C" w:rsidRPr="00CA241C" w:rsidRDefault="00CA241C" w:rsidP="00CA241C">
      <w:pPr>
        <w:ind w:firstLine="720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54" w:name="sub_12533"/>
      <w:bookmarkEnd w:id="53"/>
      <w:r w:rsidRPr="00CA241C">
        <w:rPr>
          <w:sz w:val="28"/>
          <w:szCs w:val="28"/>
          <w:lang w:eastAsia="zh-CN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8177C1">
        <w:rPr>
          <w:rFonts w:eastAsia="DejaVu Sans"/>
          <w:kern w:val="1"/>
          <w:sz w:val="28"/>
          <w:szCs w:val="28"/>
          <w:lang w:eastAsia="zh-CN"/>
        </w:rPr>
        <w:t>Администрации Большекрепинского</w:t>
      </w:r>
      <w:r w:rsidR="00290BF3" w:rsidRPr="00A81148"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</w:t>
      </w:r>
      <w:r w:rsidRPr="00CA241C">
        <w:rPr>
          <w:sz w:val="28"/>
          <w:szCs w:val="28"/>
          <w:lang w:eastAsia="zh-CN"/>
        </w:rPr>
        <w:t>, представителям нанимателя (работодателям) применить к муниципальному служащему конкретную меру ответственности.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55" w:name="sub_1025"/>
      <w:bookmarkEnd w:id="51"/>
      <w:bookmarkEnd w:id="54"/>
      <w:r w:rsidRPr="00CA241C">
        <w:rPr>
          <w:rFonts w:eastAsia="DejaVu Sans"/>
          <w:kern w:val="1"/>
          <w:sz w:val="28"/>
          <w:szCs w:val="28"/>
          <w:lang w:eastAsia="zh-CN"/>
        </w:rPr>
        <w:t>3</w:t>
      </w:r>
      <w:r w:rsidR="00290BF3">
        <w:rPr>
          <w:rFonts w:eastAsia="DejaVu Sans"/>
          <w:kern w:val="1"/>
          <w:sz w:val="28"/>
          <w:szCs w:val="28"/>
          <w:lang w:eastAsia="zh-CN"/>
        </w:rPr>
        <w:t>4</w:t>
      </w:r>
      <w:r w:rsidRPr="00CA241C">
        <w:rPr>
          <w:rFonts w:eastAsia="DejaVu Sans"/>
          <w:kern w:val="1"/>
          <w:sz w:val="28"/>
          <w:szCs w:val="28"/>
          <w:lang w:eastAsia="zh-CN"/>
        </w:rPr>
        <w:t>. По итогам рассмотрения вопросов, указанных в подпунктах «а», «б», «г» и «</w:t>
      </w:r>
      <w:proofErr w:type="spellStart"/>
      <w:r w:rsidRPr="00CA241C">
        <w:rPr>
          <w:rFonts w:eastAsia="DejaVu Sans"/>
          <w:kern w:val="1"/>
          <w:sz w:val="28"/>
          <w:szCs w:val="28"/>
          <w:lang w:eastAsia="zh-CN"/>
        </w:rPr>
        <w:t>д</w:t>
      </w:r>
      <w:proofErr w:type="spellEnd"/>
      <w:r w:rsidRPr="00CA241C">
        <w:rPr>
          <w:rFonts w:eastAsia="DejaVu Sans"/>
          <w:kern w:val="1"/>
          <w:sz w:val="28"/>
          <w:szCs w:val="28"/>
          <w:lang w:eastAsia="zh-CN"/>
        </w:rPr>
        <w:t>» пункта 1</w:t>
      </w:r>
      <w:r w:rsidR="00290BF3">
        <w:rPr>
          <w:rFonts w:eastAsia="DejaVu Sans"/>
          <w:kern w:val="1"/>
          <w:sz w:val="28"/>
          <w:szCs w:val="28"/>
          <w:lang w:eastAsia="zh-CN"/>
        </w:rPr>
        <w:t>3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и при наличии к тому оснований комиссия может принять иное решение, чем это предусмотрено пунктами              </w:t>
      </w:r>
      <w:r w:rsidRPr="00CA241C">
        <w:rPr>
          <w:rFonts w:eastAsia="DejaVu Sans"/>
          <w:kern w:val="1"/>
          <w:sz w:val="28"/>
          <w:szCs w:val="28"/>
          <w:lang w:eastAsia="zh-CN"/>
        </w:rPr>
        <w:lastRenderedPageBreak/>
        <w:t>2</w:t>
      </w:r>
      <w:r w:rsidR="00290BF3">
        <w:rPr>
          <w:rFonts w:eastAsia="DejaVu Sans"/>
          <w:kern w:val="1"/>
          <w:sz w:val="28"/>
          <w:szCs w:val="28"/>
          <w:lang w:eastAsia="zh-CN"/>
        </w:rPr>
        <w:t>8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– 3</w:t>
      </w:r>
      <w:r w:rsidR="00290BF3">
        <w:rPr>
          <w:rFonts w:eastAsia="DejaVu Sans"/>
          <w:kern w:val="1"/>
          <w:sz w:val="28"/>
          <w:szCs w:val="28"/>
          <w:lang w:eastAsia="zh-CN"/>
        </w:rPr>
        <w:t>3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и 3</w:t>
      </w:r>
      <w:r w:rsidR="00290BF3">
        <w:rPr>
          <w:rFonts w:eastAsia="DejaVu Sans"/>
          <w:kern w:val="1"/>
          <w:sz w:val="28"/>
          <w:szCs w:val="28"/>
          <w:lang w:eastAsia="zh-CN"/>
        </w:rPr>
        <w:t>5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</w:t>
      </w:r>
      <w:r w:rsidR="008C3129">
        <w:rPr>
          <w:rFonts w:eastAsia="DejaVu Sans"/>
          <w:kern w:val="1"/>
          <w:sz w:val="28"/>
          <w:szCs w:val="28"/>
          <w:lang w:eastAsia="zh-CN"/>
        </w:rPr>
        <w:t>П</w:t>
      </w:r>
      <w:r w:rsidRPr="00CA241C">
        <w:rPr>
          <w:rFonts w:eastAsia="DejaVu Sans"/>
          <w:kern w:val="1"/>
          <w:sz w:val="28"/>
          <w:szCs w:val="28"/>
          <w:lang w:eastAsia="zh-CN"/>
        </w:rPr>
        <w:t>оложения. Основания и мотивы принятия такого решения должны быть отражены в протоколе заседания комиссии.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290BF3">
        <w:rPr>
          <w:rFonts w:eastAsia="DejaVu Sans"/>
          <w:kern w:val="1"/>
          <w:sz w:val="28"/>
          <w:szCs w:val="28"/>
          <w:lang w:eastAsia="zh-CN"/>
        </w:rPr>
        <w:t>3</w:t>
      </w:r>
      <w:r w:rsidR="00290BF3" w:rsidRPr="00290BF3">
        <w:rPr>
          <w:rFonts w:eastAsia="DejaVu Sans"/>
          <w:kern w:val="1"/>
          <w:sz w:val="28"/>
          <w:szCs w:val="28"/>
          <w:lang w:eastAsia="zh-CN"/>
        </w:rPr>
        <w:t>5</w:t>
      </w:r>
      <w:r w:rsidRPr="00290BF3">
        <w:rPr>
          <w:rFonts w:eastAsia="DejaVu Sans"/>
          <w:kern w:val="1"/>
          <w:sz w:val="28"/>
          <w:szCs w:val="28"/>
          <w:lang w:eastAsia="zh-CN"/>
        </w:rPr>
        <w:t>.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По итогам рассмотрения вопроса, указанного в 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подпункте «</w:t>
      </w:r>
      <w:proofErr w:type="spellStart"/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д</w:t>
      </w:r>
      <w:proofErr w:type="spellEnd"/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»               пункта 1</w:t>
      </w:r>
      <w:r w:rsidR="00290BF3">
        <w:rPr>
          <w:rFonts w:eastAsia="DejaVu Sans"/>
          <w:color w:val="00000A"/>
          <w:kern w:val="1"/>
          <w:sz w:val="28"/>
          <w:szCs w:val="28"/>
          <w:lang w:eastAsia="zh-CN"/>
        </w:rPr>
        <w:t>3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8177C1">
        <w:rPr>
          <w:rFonts w:eastAsia="DejaVu Sans"/>
          <w:kern w:val="1"/>
          <w:sz w:val="28"/>
          <w:szCs w:val="28"/>
          <w:lang w:eastAsia="zh-CN"/>
        </w:rPr>
        <w:t>Администрации Большекрепинского</w:t>
      </w:r>
      <w:r w:rsidR="00290BF3" w:rsidRPr="00A81148"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>, одно из следующих решений: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BD64C9">
        <w:rPr>
          <w:rFonts w:eastAsia="DejaVu Sans"/>
          <w:kern w:val="1"/>
          <w:sz w:val="28"/>
          <w:szCs w:val="28"/>
          <w:lang w:eastAsia="zh-CN"/>
        </w:rPr>
        <w:t>а)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</w:t>
      </w:r>
      <w:r w:rsidR="008C3129"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Pr="00CA241C">
        <w:rPr>
          <w:rFonts w:eastAsia="DejaVu Sans"/>
          <w:kern w:val="1"/>
          <w:sz w:val="28"/>
          <w:szCs w:val="28"/>
          <w:lang w:eastAsia="zh-CN"/>
        </w:rPr>
        <w:t>273-ФЗ «О противодействии коррупции». В этом случае комиссия рекомендует главе</w:t>
      </w:r>
      <w:r w:rsidR="00E666A2"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="006872BE">
        <w:rPr>
          <w:rFonts w:eastAsia="DejaVu Sans"/>
          <w:kern w:val="1"/>
          <w:sz w:val="28"/>
          <w:szCs w:val="28"/>
          <w:lang w:eastAsia="zh-CN"/>
        </w:rPr>
        <w:t>Администрации Большекрепинского</w:t>
      </w:r>
      <w:r w:rsidR="00BD64C9" w:rsidRPr="00A81148"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>, представителям нанимателя (работодателям)  проинформировать  об указанных обстоятельствах органы прокуратуры и уведомившую организацию.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56" w:name="sub_1026"/>
      <w:bookmarkEnd w:id="55"/>
      <w:r w:rsidRPr="00CA241C">
        <w:rPr>
          <w:rFonts w:eastAsia="DejaVu Sans"/>
          <w:kern w:val="1"/>
          <w:sz w:val="28"/>
          <w:szCs w:val="28"/>
          <w:lang w:eastAsia="zh-CN"/>
        </w:rPr>
        <w:t>3</w:t>
      </w:r>
      <w:r w:rsidR="00BD64C9">
        <w:rPr>
          <w:rFonts w:eastAsia="DejaVu Sans"/>
          <w:kern w:val="1"/>
          <w:sz w:val="28"/>
          <w:szCs w:val="28"/>
          <w:lang w:eastAsia="zh-CN"/>
        </w:rPr>
        <w:t>6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По итогам рассмотрения вопроса, предусмотренного  </w:t>
      </w:r>
      <w:r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подпунктом «в» пункта 1</w:t>
      </w:r>
      <w:r w:rsidR="00BD64C9">
        <w:rPr>
          <w:rFonts w:eastAsia="DejaVu Sans"/>
          <w:color w:val="00000A"/>
          <w:kern w:val="1"/>
          <w:sz w:val="28"/>
          <w:szCs w:val="28"/>
          <w:lang w:eastAsia="zh-CN"/>
        </w:rPr>
        <w:t>3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комиссия принимает соответствующее решение.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57" w:name="sub_1027"/>
      <w:bookmarkEnd w:id="56"/>
      <w:r w:rsidRPr="00CA241C">
        <w:rPr>
          <w:rFonts w:eastAsia="DejaVu Sans"/>
          <w:kern w:val="1"/>
          <w:sz w:val="28"/>
          <w:szCs w:val="28"/>
          <w:lang w:eastAsia="zh-CN"/>
        </w:rPr>
        <w:t>3</w:t>
      </w:r>
      <w:r w:rsidR="00BD64C9">
        <w:rPr>
          <w:rFonts w:eastAsia="DejaVu Sans"/>
          <w:kern w:val="1"/>
          <w:sz w:val="28"/>
          <w:szCs w:val="28"/>
          <w:lang w:eastAsia="zh-CN"/>
        </w:rPr>
        <w:t>7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Для исполнения решений комиссии могут быть подготовлены проекты правовых актов </w:t>
      </w:r>
      <w:r w:rsidR="006872BE">
        <w:rPr>
          <w:rFonts w:eastAsia="DejaVu Sans"/>
          <w:kern w:val="1"/>
          <w:sz w:val="28"/>
          <w:szCs w:val="28"/>
          <w:lang w:eastAsia="zh-CN"/>
        </w:rPr>
        <w:t>Администрации Большекрепинского</w:t>
      </w:r>
      <w:r w:rsidR="00BD64C9" w:rsidRPr="00A81148"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отраслевых (функциональных) органов </w:t>
      </w:r>
      <w:r w:rsidR="006872BE">
        <w:rPr>
          <w:rFonts w:eastAsia="DejaVu Sans"/>
          <w:kern w:val="1"/>
          <w:sz w:val="28"/>
          <w:szCs w:val="28"/>
          <w:lang w:eastAsia="zh-CN"/>
        </w:rPr>
        <w:t>Администрации Большекрепинского</w:t>
      </w:r>
      <w:r w:rsidR="00BD64C9" w:rsidRPr="00A81148"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обладающих правами юридического лица, которые в установленном порядке представляются на рассмотрение главы </w:t>
      </w:r>
      <w:r w:rsidR="006872BE">
        <w:rPr>
          <w:rFonts w:eastAsia="DejaVu Sans"/>
          <w:kern w:val="1"/>
          <w:sz w:val="28"/>
          <w:szCs w:val="28"/>
          <w:lang w:eastAsia="zh-CN"/>
        </w:rPr>
        <w:t>Администрации Большекрепинского</w:t>
      </w:r>
      <w:r w:rsidR="00BD64C9" w:rsidRPr="00A81148"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>, либо представителей нанимателя (работодателей) соответственно.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58" w:name="sub_1028"/>
      <w:bookmarkEnd w:id="57"/>
      <w:r w:rsidRPr="00CA241C">
        <w:rPr>
          <w:rFonts w:eastAsia="DejaVu Sans"/>
          <w:kern w:val="1"/>
          <w:sz w:val="28"/>
          <w:szCs w:val="28"/>
          <w:lang w:eastAsia="zh-CN"/>
        </w:rPr>
        <w:t>3</w:t>
      </w:r>
      <w:r w:rsidR="00BD64C9">
        <w:rPr>
          <w:rFonts w:eastAsia="DejaVu Sans"/>
          <w:kern w:val="1"/>
          <w:sz w:val="28"/>
          <w:szCs w:val="28"/>
          <w:lang w:eastAsia="zh-CN"/>
        </w:rPr>
        <w:t>8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Решения комиссии по вопросам, указанным в </w:t>
      </w:r>
      <w:hyperlink w:anchor="sub_1014" w:history="1">
        <w:r w:rsidRPr="00CA241C">
          <w:rPr>
            <w:rFonts w:eastAsia="DejaVu Sans"/>
            <w:color w:val="00000A"/>
            <w:kern w:val="1"/>
            <w:sz w:val="28"/>
            <w:szCs w:val="28"/>
            <w:lang w:eastAsia="zh-CN"/>
          </w:rPr>
          <w:t>пункте 1</w:t>
        </w:r>
        <w:r w:rsidR="00BD64C9">
          <w:rPr>
            <w:rFonts w:eastAsia="DejaVu Sans"/>
            <w:color w:val="00000A"/>
            <w:kern w:val="1"/>
            <w:sz w:val="28"/>
            <w:szCs w:val="28"/>
            <w:lang w:eastAsia="zh-CN"/>
          </w:rPr>
          <w:t>3</w:t>
        </w:r>
      </w:hyperlink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A241C" w:rsidRPr="00CA241C" w:rsidRDefault="00BD64C9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59" w:name="sub_1029"/>
      <w:bookmarkEnd w:id="58"/>
      <w:r>
        <w:rPr>
          <w:rFonts w:eastAsia="DejaVu Sans"/>
          <w:kern w:val="1"/>
          <w:sz w:val="28"/>
          <w:szCs w:val="28"/>
          <w:lang w:eastAsia="zh-CN"/>
        </w:rPr>
        <w:t>39</w:t>
      </w:r>
      <w:r w:rsidR="00CA241C" w:rsidRPr="00CA241C">
        <w:rPr>
          <w:rFonts w:eastAsia="DejaVu Sans"/>
          <w:kern w:val="1"/>
          <w:sz w:val="28"/>
          <w:szCs w:val="28"/>
          <w:lang w:eastAsia="zh-CN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 w:rsidR="00CA241C"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абзаце втором подпункта «б» пункта 1</w:t>
      </w:r>
      <w:r>
        <w:rPr>
          <w:rFonts w:eastAsia="DejaVu Sans"/>
          <w:color w:val="00000A"/>
          <w:kern w:val="1"/>
          <w:sz w:val="28"/>
          <w:szCs w:val="28"/>
          <w:lang w:eastAsia="zh-CN"/>
        </w:rPr>
        <w:t>3</w:t>
      </w:r>
      <w:r w:rsidR="00CA241C"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для главы </w:t>
      </w:r>
      <w:r w:rsidRPr="00A81148">
        <w:rPr>
          <w:rFonts w:eastAsia="DejaVu Sans"/>
          <w:kern w:val="1"/>
          <w:sz w:val="28"/>
          <w:szCs w:val="28"/>
          <w:lang w:eastAsia="zh-CN"/>
        </w:rPr>
        <w:t>Админист</w:t>
      </w:r>
      <w:r w:rsidR="006872BE">
        <w:rPr>
          <w:rFonts w:eastAsia="DejaVu Sans"/>
          <w:kern w:val="1"/>
          <w:sz w:val="28"/>
          <w:szCs w:val="28"/>
          <w:lang w:eastAsia="zh-CN"/>
        </w:rPr>
        <w:t>рации Большекрепинского</w:t>
      </w:r>
      <w:r w:rsidRPr="00A81148"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</w:t>
      </w:r>
      <w:r w:rsidR="00CA241C" w:rsidRPr="00CA241C">
        <w:rPr>
          <w:rFonts w:eastAsia="DejaVu Sans"/>
          <w:kern w:val="1"/>
          <w:sz w:val="28"/>
          <w:szCs w:val="28"/>
          <w:lang w:eastAsia="zh-CN"/>
        </w:rPr>
        <w:t xml:space="preserve">, представителей нанимателя (работодателей) носят рекомендательный характер. Решение, принимаемое по итогам рассмотрения вопроса, указанного в </w:t>
      </w:r>
      <w:r w:rsidR="00CA241C" w:rsidRPr="00CA241C">
        <w:rPr>
          <w:rFonts w:eastAsia="DejaVu Sans"/>
          <w:color w:val="00000A"/>
          <w:kern w:val="1"/>
          <w:sz w:val="28"/>
          <w:szCs w:val="28"/>
          <w:lang w:eastAsia="zh-CN"/>
        </w:rPr>
        <w:t>абзаце втором подпункта «б» пункта 1</w:t>
      </w:r>
      <w:r>
        <w:rPr>
          <w:rFonts w:eastAsia="DejaVu Sans"/>
          <w:color w:val="00000A"/>
          <w:kern w:val="1"/>
          <w:sz w:val="28"/>
          <w:szCs w:val="28"/>
          <w:lang w:eastAsia="zh-CN"/>
        </w:rPr>
        <w:t xml:space="preserve">3 </w:t>
      </w:r>
      <w:r w:rsidR="00CA241C" w:rsidRPr="00CA241C">
        <w:rPr>
          <w:rFonts w:eastAsia="DejaVu Sans"/>
          <w:kern w:val="1"/>
          <w:sz w:val="28"/>
          <w:szCs w:val="28"/>
          <w:lang w:eastAsia="zh-CN"/>
        </w:rPr>
        <w:t>настоящего Положения, носит обязательный характер.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60" w:name="sub_1030"/>
      <w:bookmarkEnd w:id="59"/>
      <w:r w:rsidRPr="00CA241C">
        <w:rPr>
          <w:rFonts w:eastAsia="DejaVu Sans"/>
          <w:kern w:val="1"/>
          <w:sz w:val="28"/>
          <w:szCs w:val="28"/>
          <w:lang w:eastAsia="zh-CN"/>
        </w:rPr>
        <w:t>4</w:t>
      </w:r>
      <w:r w:rsidR="00BD64C9">
        <w:rPr>
          <w:rFonts w:eastAsia="DejaVu Sans"/>
          <w:kern w:val="1"/>
          <w:sz w:val="28"/>
          <w:szCs w:val="28"/>
          <w:lang w:eastAsia="zh-CN"/>
        </w:rPr>
        <w:t>0</w:t>
      </w:r>
      <w:r w:rsidRPr="00CA241C">
        <w:rPr>
          <w:rFonts w:eastAsia="DejaVu Sans"/>
          <w:kern w:val="1"/>
          <w:sz w:val="28"/>
          <w:szCs w:val="28"/>
          <w:lang w:eastAsia="zh-CN"/>
        </w:rPr>
        <w:t>. В протоколе заседания комиссии указываются: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61" w:name="sub_301"/>
      <w:bookmarkEnd w:id="60"/>
      <w:r w:rsidRPr="00CA241C">
        <w:rPr>
          <w:rFonts w:eastAsia="DejaVu Sans"/>
          <w:kern w:val="1"/>
          <w:sz w:val="28"/>
          <w:szCs w:val="28"/>
          <w:lang w:eastAsia="zh-CN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62" w:name="sub_302"/>
      <w:bookmarkEnd w:id="61"/>
      <w:r w:rsidRPr="00CA241C">
        <w:rPr>
          <w:rFonts w:eastAsia="DejaVu Sans"/>
          <w:kern w:val="1"/>
          <w:sz w:val="28"/>
          <w:szCs w:val="28"/>
          <w:lang w:eastAsia="zh-CN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63" w:name="sub_303"/>
      <w:bookmarkEnd w:id="62"/>
      <w:r w:rsidRPr="00CA241C">
        <w:rPr>
          <w:rFonts w:eastAsia="DejaVu Sans"/>
          <w:kern w:val="1"/>
          <w:sz w:val="28"/>
          <w:szCs w:val="28"/>
          <w:lang w:eastAsia="zh-CN"/>
        </w:rPr>
        <w:t>в) предъявляемые к муниципальному служащему претензии, материалы, на которых они основываются;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64" w:name="sub_304"/>
      <w:bookmarkEnd w:id="63"/>
      <w:r w:rsidRPr="00CA241C">
        <w:rPr>
          <w:rFonts w:eastAsia="DejaVu Sans"/>
          <w:kern w:val="1"/>
          <w:sz w:val="28"/>
          <w:szCs w:val="28"/>
          <w:lang w:eastAsia="zh-CN"/>
        </w:rPr>
        <w:t>г) содержание пояснений муниципального служащего и других лиц по существу предъявляемых претензий;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65" w:name="sub_305"/>
      <w:bookmarkEnd w:id="64"/>
      <w:proofErr w:type="spellStart"/>
      <w:r w:rsidRPr="00CA241C">
        <w:rPr>
          <w:rFonts w:eastAsia="DejaVu Sans"/>
          <w:kern w:val="1"/>
          <w:sz w:val="28"/>
          <w:szCs w:val="28"/>
          <w:lang w:eastAsia="zh-CN"/>
        </w:rPr>
        <w:t>д</w:t>
      </w:r>
      <w:proofErr w:type="spellEnd"/>
      <w:r w:rsidRPr="00CA241C">
        <w:rPr>
          <w:rFonts w:eastAsia="DejaVu Sans"/>
          <w:kern w:val="1"/>
          <w:sz w:val="28"/>
          <w:szCs w:val="28"/>
          <w:lang w:eastAsia="zh-CN"/>
        </w:rPr>
        <w:t>) фамилии, имена, отчества выступивших на заседании лиц и краткое изложение их выступлений;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66" w:name="sub_306"/>
      <w:bookmarkEnd w:id="65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6E4A51">
        <w:rPr>
          <w:rFonts w:eastAsia="DejaVu Sans"/>
          <w:kern w:val="1"/>
          <w:sz w:val="28"/>
          <w:szCs w:val="28"/>
          <w:lang w:eastAsia="zh-CN"/>
        </w:rPr>
        <w:t>Администрации Большекрепинского</w:t>
      </w:r>
      <w:r w:rsidR="00BD64C9" w:rsidRPr="00A81148"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>;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67" w:name="sub_307"/>
      <w:bookmarkEnd w:id="66"/>
      <w:r w:rsidRPr="00CA241C">
        <w:rPr>
          <w:rFonts w:eastAsia="DejaVu Sans"/>
          <w:kern w:val="1"/>
          <w:sz w:val="28"/>
          <w:szCs w:val="28"/>
          <w:lang w:eastAsia="zh-CN"/>
        </w:rPr>
        <w:t>ж) другие сведения;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68" w:name="sub_308"/>
      <w:bookmarkEnd w:id="67"/>
      <w:proofErr w:type="spellStart"/>
      <w:r w:rsidRPr="00CA241C">
        <w:rPr>
          <w:rFonts w:eastAsia="DejaVu Sans"/>
          <w:kern w:val="1"/>
          <w:sz w:val="28"/>
          <w:szCs w:val="28"/>
          <w:lang w:eastAsia="zh-CN"/>
        </w:rPr>
        <w:t>з</w:t>
      </w:r>
      <w:proofErr w:type="spellEnd"/>
      <w:r w:rsidRPr="00CA241C">
        <w:rPr>
          <w:rFonts w:eastAsia="DejaVu Sans"/>
          <w:kern w:val="1"/>
          <w:sz w:val="28"/>
          <w:szCs w:val="28"/>
          <w:lang w:eastAsia="zh-CN"/>
        </w:rPr>
        <w:t>) результаты голосования;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69" w:name="sub_309"/>
      <w:bookmarkEnd w:id="68"/>
      <w:r w:rsidRPr="00CA241C">
        <w:rPr>
          <w:rFonts w:eastAsia="DejaVu Sans"/>
          <w:kern w:val="1"/>
          <w:sz w:val="28"/>
          <w:szCs w:val="28"/>
          <w:lang w:eastAsia="zh-CN"/>
        </w:rPr>
        <w:t>и) решение и обоснование его принятия.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70" w:name="sub_1031"/>
      <w:bookmarkEnd w:id="69"/>
      <w:r w:rsidRPr="00CA241C">
        <w:rPr>
          <w:rFonts w:eastAsia="DejaVu Sans"/>
          <w:kern w:val="1"/>
          <w:sz w:val="28"/>
          <w:szCs w:val="28"/>
          <w:lang w:eastAsia="zh-CN"/>
        </w:rPr>
        <w:t>4</w:t>
      </w:r>
      <w:r w:rsidR="00BD64C9">
        <w:rPr>
          <w:rFonts w:eastAsia="DejaVu Sans"/>
          <w:kern w:val="1"/>
          <w:sz w:val="28"/>
          <w:szCs w:val="28"/>
          <w:lang w:eastAsia="zh-CN"/>
        </w:rPr>
        <w:t>1</w:t>
      </w:r>
      <w:r w:rsidRPr="00CA241C">
        <w:rPr>
          <w:rFonts w:eastAsia="DejaVu Sans"/>
          <w:kern w:val="1"/>
          <w:sz w:val="28"/>
          <w:szCs w:val="28"/>
          <w:lang w:eastAsia="zh-CN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A241C" w:rsidRPr="00CA241C" w:rsidRDefault="00CA241C" w:rsidP="00CA24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71" w:name="sub_1032"/>
      <w:bookmarkEnd w:id="70"/>
      <w:r w:rsidRPr="00CA241C">
        <w:rPr>
          <w:rFonts w:eastAsia="DejaVu Sans"/>
          <w:kern w:val="1"/>
          <w:sz w:val="28"/>
          <w:szCs w:val="28"/>
          <w:lang w:eastAsia="zh-CN"/>
        </w:rPr>
        <w:t>4</w:t>
      </w:r>
      <w:r w:rsidR="00BD64C9">
        <w:rPr>
          <w:rFonts w:eastAsia="DejaVu Sans"/>
          <w:kern w:val="1"/>
          <w:sz w:val="28"/>
          <w:szCs w:val="28"/>
          <w:lang w:eastAsia="zh-CN"/>
        </w:rPr>
        <w:t>2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Копии протокола заседания комиссии в 7-дневный срок со дня заседания направляются главе </w:t>
      </w:r>
      <w:r w:rsidR="006E4A51">
        <w:rPr>
          <w:rFonts w:eastAsia="DejaVu Sans"/>
          <w:kern w:val="1"/>
          <w:sz w:val="28"/>
          <w:szCs w:val="28"/>
          <w:lang w:eastAsia="zh-CN"/>
        </w:rPr>
        <w:t>Администрации Большекрепинского</w:t>
      </w:r>
      <w:r w:rsidR="00BD64C9" w:rsidRPr="00A81148"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>, представителям нанимателя (работодателям),  полностью или в виде выписок из него - муниципальному служащему, а также по решению комиссии - иным заинтересованным лицам.</w:t>
      </w:r>
    </w:p>
    <w:p w:rsidR="00CA241C" w:rsidRPr="00CA241C" w:rsidRDefault="00CA241C" w:rsidP="00060D1C">
      <w:pPr>
        <w:widowControl w:val="0"/>
        <w:suppressAutoHyphens/>
        <w:ind w:firstLine="567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72" w:name="sub_1033"/>
      <w:bookmarkEnd w:id="71"/>
      <w:r w:rsidRPr="00CA241C">
        <w:rPr>
          <w:rFonts w:eastAsia="DejaVu Sans"/>
          <w:kern w:val="1"/>
          <w:sz w:val="28"/>
          <w:szCs w:val="28"/>
          <w:lang w:eastAsia="zh-CN"/>
        </w:rPr>
        <w:t>4</w:t>
      </w:r>
      <w:r w:rsidR="00BD64C9">
        <w:rPr>
          <w:rFonts w:eastAsia="DejaVu Sans"/>
          <w:kern w:val="1"/>
          <w:sz w:val="28"/>
          <w:szCs w:val="28"/>
          <w:lang w:eastAsia="zh-CN"/>
        </w:rPr>
        <w:t>3</w:t>
      </w:r>
      <w:r w:rsidRPr="00CA241C">
        <w:rPr>
          <w:rFonts w:eastAsia="DejaVu Sans"/>
          <w:kern w:val="1"/>
          <w:sz w:val="28"/>
          <w:szCs w:val="28"/>
          <w:lang w:eastAsia="zh-CN"/>
        </w:rPr>
        <w:t>. Глава</w:t>
      </w:r>
      <w:r w:rsidR="00944419">
        <w:rPr>
          <w:rFonts w:eastAsia="DejaVu Sans"/>
          <w:kern w:val="1"/>
          <w:sz w:val="28"/>
          <w:szCs w:val="28"/>
          <w:lang w:eastAsia="zh-CN"/>
        </w:rPr>
        <w:t xml:space="preserve"> </w:t>
      </w:r>
      <w:r w:rsidR="006E4A51">
        <w:rPr>
          <w:rFonts w:eastAsia="DejaVu Sans"/>
          <w:kern w:val="1"/>
          <w:sz w:val="28"/>
          <w:szCs w:val="28"/>
          <w:lang w:eastAsia="zh-CN"/>
        </w:rPr>
        <w:t>Администрации Большекрепинского</w:t>
      </w:r>
      <w:r w:rsidR="00BD64C9" w:rsidRPr="00A81148"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представители нанимателя (работодатели),  обязаны рассмотреть протокол заседания комиссии и вправе учесть в пределах своей </w:t>
      </w:r>
      <w:proofErr w:type="gramStart"/>
      <w:r w:rsidRPr="00CA241C">
        <w:rPr>
          <w:rFonts w:eastAsia="DejaVu Sans"/>
          <w:kern w:val="1"/>
          <w:sz w:val="28"/>
          <w:szCs w:val="28"/>
          <w:lang w:eastAsia="zh-CN"/>
        </w:rPr>
        <w:t>компетенции</w:t>
      </w:r>
      <w:proofErr w:type="gramEnd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BD64C9" w:rsidRPr="00A81148">
        <w:rPr>
          <w:rFonts w:eastAsia="DejaVu Sans"/>
          <w:kern w:val="1"/>
          <w:sz w:val="28"/>
          <w:szCs w:val="28"/>
          <w:lang w:eastAsia="zh-CN"/>
        </w:rPr>
        <w:t>Администрации</w:t>
      </w:r>
      <w:r w:rsidR="006E4A51">
        <w:rPr>
          <w:rFonts w:eastAsia="DejaVu Sans"/>
          <w:kern w:val="1"/>
          <w:sz w:val="28"/>
          <w:szCs w:val="28"/>
          <w:lang w:eastAsia="zh-CN"/>
        </w:rPr>
        <w:t xml:space="preserve"> Большекрепинского</w:t>
      </w:r>
      <w:r w:rsidR="00BD64C9" w:rsidRPr="00A81148"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 представители нанимателя (работодатели) в письменной форме уведомляют комиссию в месячный срок со дня поступления к нему протокола заседания комиссии. Решение главы </w:t>
      </w:r>
      <w:r w:rsidR="006E4A51">
        <w:rPr>
          <w:rFonts w:eastAsia="DejaVu Sans"/>
          <w:kern w:val="1"/>
          <w:sz w:val="28"/>
          <w:szCs w:val="28"/>
          <w:lang w:eastAsia="zh-CN"/>
        </w:rPr>
        <w:t>Администрации Большекрепинского</w:t>
      </w:r>
      <w:r w:rsidR="00BD64C9" w:rsidRPr="00A81148"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>,  представителей нанимателя (работодателей) оглашается на ближайшем заседании комиссии и принимается к сведению без обсуждения.</w:t>
      </w:r>
    </w:p>
    <w:p w:rsidR="00CA241C" w:rsidRPr="00CA241C" w:rsidRDefault="00CA241C" w:rsidP="00CA241C">
      <w:pPr>
        <w:widowControl w:val="0"/>
        <w:suppressAutoHyphens/>
        <w:ind w:firstLine="851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73" w:name="sub_1034"/>
      <w:bookmarkEnd w:id="72"/>
      <w:r w:rsidRPr="00CA241C">
        <w:rPr>
          <w:rFonts w:eastAsia="DejaVu Sans"/>
          <w:kern w:val="1"/>
          <w:sz w:val="28"/>
          <w:szCs w:val="28"/>
          <w:lang w:eastAsia="zh-CN"/>
        </w:rPr>
        <w:t>4</w:t>
      </w:r>
      <w:r w:rsidR="00BD64C9">
        <w:rPr>
          <w:rFonts w:eastAsia="DejaVu Sans"/>
          <w:kern w:val="1"/>
          <w:sz w:val="28"/>
          <w:szCs w:val="28"/>
          <w:lang w:eastAsia="zh-CN"/>
        </w:rPr>
        <w:t>4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6E4A51">
        <w:rPr>
          <w:rFonts w:eastAsia="DejaVu Sans"/>
          <w:kern w:val="1"/>
          <w:sz w:val="28"/>
          <w:szCs w:val="28"/>
          <w:lang w:eastAsia="zh-CN"/>
        </w:rPr>
        <w:t xml:space="preserve">Администрации </w:t>
      </w:r>
      <w:r w:rsidR="006E4A51">
        <w:rPr>
          <w:rFonts w:eastAsia="DejaVu Sans"/>
          <w:kern w:val="1"/>
          <w:sz w:val="28"/>
          <w:szCs w:val="28"/>
          <w:lang w:eastAsia="zh-CN"/>
        </w:rPr>
        <w:lastRenderedPageBreak/>
        <w:t>Большекрепинского</w:t>
      </w:r>
      <w:r w:rsidR="00BD64C9" w:rsidRPr="00A81148"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>,  представителям нанимателя (работодателям) 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A241C" w:rsidRPr="00CA241C" w:rsidRDefault="00CA241C" w:rsidP="00CA241C">
      <w:pPr>
        <w:widowControl w:val="0"/>
        <w:suppressAutoHyphens/>
        <w:ind w:firstLine="851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74" w:name="sub_1035"/>
      <w:bookmarkEnd w:id="73"/>
      <w:r w:rsidRPr="00CA241C">
        <w:rPr>
          <w:rFonts w:eastAsia="DejaVu Sans"/>
          <w:kern w:val="1"/>
          <w:sz w:val="28"/>
          <w:szCs w:val="28"/>
          <w:lang w:eastAsia="zh-CN"/>
        </w:rPr>
        <w:t>4</w:t>
      </w:r>
      <w:r w:rsidR="00BD64C9">
        <w:rPr>
          <w:rFonts w:eastAsia="DejaVu Sans"/>
          <w:kern w:val="1"/>
          <w:sz w:val="28"/>
          <w:szCs w:val="28"/>
          <w:lang w:eastAsia="zh-CN"/>
        </w:rPr>
        <w:t>5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</w:t>
      </w:r>
      <w:proofErr w:type="gramStart"/>
      <w:r w:rsidRPr="00CA241C">
        <w:rPr>
          <w:rFonts w:eastAsia="DejaVu Sans"/>
          <w:kern w:val="1"/>
          <w:sz w:val="28"/>
          <w:szCs w:val="28"/>
          <w:lang w:eastAsia="zh-CN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CA241C" w:rsidRPr="00CA241C" w:rsidRDefault="00CA241C" w:rsidP="00CA241C">
      <w:pPr>
        <w:widowControl w:val="0"/>
        <w:suppressAutoHyphens/>
        <w:ind w:firstLine="851"/>
        <w:jc w:val="both"/>
        <w:rPr>
          <w:rFonts w:eastAsia="DejaVu Sans"/>
          <w:kern w:val="1"/>
          <w:sz w:val="28"/>
          <w:szCs w:val="28"/>
          <w:lang w:eastAsia="zh-CN"/>
        </w:rPr>
      </w:pPr>
      <w:bookmarkStart w:id="75" w:name="sub_1036"/>
      <w:bookmarkEnd w:id="74"/>
      <w:r w:rsidRPr="00CA241C">
        <w:rPr>
          <w:rFonts w:eastAsia="DejaVu Sans"/>
          <w:kern w:val="1"/>
          <w:sz w:val="28"/>
          <w:szCs w:val="28"/>
          <w:lang w:eastAsia="zh-CN"/>
        </w:rPr>
        <w:t>4</w:t>
      </w:r>
      <w:r w:rsidR="00BD64C9">
        <w:rPr>
          <w:rFonts w:eastAsia="DejaVu Sans"/>
          <w:kern w:val="1"/>
          <w:sz w:val="28"/>
          <w:szCs w:val="28"/>
          <w:lang w:eastAsia="zh-CN"/>
        </w:rPr>
        <w:t>6</w:t>
      </w:r>
      <w:r w:rsidRPr="00CA241C">
        <w:rPr>
          <w:rFonts w:eastAsia="DejaVu Sans"/>
          <w:kern w:val="1"/>
          <w:sz w:val="28"/>
          <w:szCs w:val="28"/>
          <w:lang w:eastAsia="zh-CN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A241C" w:rsidRPr="00CA241C" w:rsidRDefault="00CA241C" w:rsidP="00CA241C">
      <w:pPr>
        <w:widowControl w:val="0"/>
        <w:suppressAutoHyphens/>
        <w:ind w:firstLine="851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>4</w:t>
      </w:r>
      <w:r w:rsidR="00BD64C9">
        <w:rPr>
          <w:rFonts w:eastAsia="DejaVu Sans"/>
          <w:kern w:val="1"/>
          <w:sz w:val="28"/>
          <w:szCs w:val="28"/>
          <w:lang w:eastAsia="zh-CN"/>
        </w:rPr>
        <w:t>7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. </w:t>
      </w:r>
      <w:proofErr w:type="gramStart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Выписка из решения комиссии, заверенная подписью секретаря комиссии и печатью </w:t>
      </w:r>
      <w:r w:rsidR="00BD64C9" w:rsidRPr="00A81148">
        <w:rPr>
          <w:rFonts w:eastAsia="DejaVu Sans"/>
          <w:kern w:val="1"/>
          <w:sz w:val="28"/>
          <w:szCs w:val="28"/>
          <w:lang w:eastAsia="zh-CN"/>
        </w:rPr>
        <w:t xml:space="preserve">Администрации </w:t>
      </w:r>
      <w:r w:rsidR="006E4A51">
        <w:rPr>
          <w:rFonts w:eastAsia="DejaVu Sans"/>
          <w:kern w:val="1"/>
          <w:sz w:val="28"/>
          <w:szCs w:val="28"/>
          <w:lang w:eastAsia="zh-CN"/>
        </w:rPr>
        <w:t>Большекрепинского</w:t>
      </w:r>
      <w:r w:rsidR="00BD64C9" w:rsidRPr="00A81148"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, вручается гражданину, замещавшему должность муниципальной службы в </w:t>
      </w:r>
      <w:r w:rsidR="006E4A51">
        <w:rPr>
          <w:rFonts w:eastAsia="DejaVu Sans"/>
          <w:kern w:val="1"/>
          <w:sz w:val="28"/>
          <w:szCs w:val="28"/>
          <w:lang w:eastAsia="zh-CN"/>
        </w:rPr>
        <w:t>Администрации Большекрепинского</w:t>
      </w:r>
      <w:r w:rsidR="00BD64C9" w:rsidRPr="00A81148">
        <w:rPr>
          <w:rFonts w:eastAsia="DejaVu Sans"/>
          <w:kern w:val="1"/>
          <w:sz w:val="28"/>
          <w:szCs w:val="28"/>
          <w:lang w:eastAsia="zh-CN"/>
        </w:rPr>
        <w:t xml:space="preserve"> сельского поселения</w:t>
      </w:r>
      <w:r w:rsidRPr="00CA241C">
        <w:rPr>
          <w:rFonts w:eastAsia="DejaVu Sans"/>
          <w:kern w:val="1"/>
          <w:sz w:val="28"/>
          <w:szCs w:val="28"/>
          <w:lang w:eastAsia="zh-CN"/>
        </w:rPr>
        <w:t>, в отношении которого рассматривался вопрос, указанный в абзаце втором подпункта «б» пункта 1</w:t>
      </w:r>
      <w:r w:rsidR="00BD64C9">
        <w:rPr>
          <w:rFonts w:eastAsia="DejaVu Sans"/>
          <w:kern w:val="1"/>
          <w:sz w:val="28"/>
          <w:szCs w:val="28"/>
          <w:lang w:eastAsia="zh-CN"/>
        </w:rPr>
        <w:t>3</w:t>
      </w:r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 w:rsidRPr="00CA241C">
        <w:rPr>
          <w:rFonts w:eastAsia="DejaVu Sans"/>
          <w:kern w:val="1"/>
          <w:sz w:val="28"/>
          <w:szCs w:val="28"/>
          <w:lang w:eastAsia="zh-CN"/>
        </w:rPr>
        <w:t xml:space="preserve"> за днем проведения соответствующего заседания комиссии.</w:t>
      </w:r>
    </w:p>
    <w:bookmarkEnd w:id="75"/>
    <w:p w:rsidR="00CA241C" w:rsidRPr="00CA241C" w:rsidRDefault="00CA241C" w:rsidP="00CA241C">
      <w:pPr>
        <w:widowControl w:val="0"/>
        <w:suppressAutoHyphens/>
        <w:ind w:firstLine="851"/>
        <w:jc w:val="both"/>
        <w:rPr>
          <w:rFonts w:eastAsia="DejaVu Sans"/>
          <w:kern w:val="1"/>
          <w:sz w:val="28"/>
          <w:szCs w:val="28"/>
          <w:lang w:eastAsia="zh-CN"/>
        </w:rPr>
      </w:pPr>
      <w:r w:rsidRPr="00CA241C">
        <w:rPr>
          <w:rFonts w:eastAsia="DejaVu Sans"/>
          <w:kern w:val="1"/>
          <w:sz w:val="28"/>
          <w:szCs w:val="28"/>
          <w:lang w:eastAsia="zh-CN"/>
        </w:rPr>
        <w:t>4</w:t>
      </w:r>
      <w:r w:rsidR="00BD64C9">
        <w:rPr>
          <w:rFonts w:eastAsia="DejaVu Sans"/>
          <w:kern w:val="1"/>
          <w:sz w:val="28"/>
          <w:szCs w:val="28"/>
          <w:lang w:eastAsia="zh-CN"/>
        </w:rPr>
        <w:t>8</w:t>
      </w:r>
      <w:r w:rsidRPr="00CA241C">
        <w:rPr>
          <w:rFonts w:eastAsia="DejaVu Sans"/>
          <w:kern w:val="1"/>
          <w:sz w:val="28"/>
          <w:szCs w:val="28"/>
          <w:lang w:eastAsia="zh-CN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  <w:bookmarkStart w:id="76" w:name="sub_1037"/>
      <w:bookmarkEnd w:id="76"/>
    </w:p>
    <w:p w:rsidR="00D30D9F" w:rsidRDefault="00D30D9F" w:rsidP="00E06526">
      <w:pPr>
        <w:pStyle w:val="a7"/>
        <w:ind w:firstLine="0"/>
        <w:rPr>
          <w:szCs w:val="28"/>
        </w:rPr>
      </w:pPr>
    </w:p>
    <w:p w:rsidR="00BD64C9" w:rsidRDefault="00BD64C9">
      <w:pPr>
        <w:rPr>
          <w:rFonts w:eastAsia="DejaVu Sans"/>
          <w:kern w:val="1"/>
          <w:sz w:val="24"/>
          <w:szCs w:val="24"/>
          <w:lang w:eastAsia="zh-CN"/>
        </w:rPr>
      </w:pPr>
      <w:r>
        <w:rPr>
          <w:rFonts w:eastAsia="DejaVu Sans"/>
          <w:kern w:val="1"/>
          <w:sz w:val="24"/>
          <w:szCs w:val="24"/>
          <w:lang w:eastAsia="zh-CN"/>
        </w:rPr>
        <w:br w:type="page"/>
      </w:r>
    </w:p>
    <w:p w:rsidR="00BD64C9" w:rsidRDefault="00BD64C9" w:rsidP="00BD64C9">
      <w:pPr>
        <w:autoSpaceDE w:val="0"/>
        <w:autoSpaceDN w:val="0"/>
        <w:adjustRightInd w:val="0"/>
        <w:ind w:left="5670"/>
        <w:rPr>
          <w:rFonts w:eastAsia="DejaVu Sans"/>
          <w:kern w:val="1"/>
          <w:sz w:val="24"/>
          <w:szCs w:val="24"/>
          <w:lang w:eastAsia="zh-CN"/>
        </w:rPr>
      </w:pPr>
      <w:r w:rsidRPr="009C4E90">
        <w:rPr>
          <w:rFonts w:eastAsia="DejaVu Sans"/>
          <w:kern w:val="1"/>
          <w:sz w:val="24"/>
          <w:szCs w:val="24"/>
          <w:lang w:eastAsia="zh-CN"/>
        </w:rPr>
        <w:lastRenderedPageBreak/>
        <w:t xml:space="preserve">Приложение </w:t>
      </w:r>
      <w:r>
        <w:rPr>
          <w:rFonts w:eastAsia="DejaVu Sans"/>
          <w:kern w:val="1"/>
          <w:sz w:val="24"/>
          <w:szCs w:val="24"/>
          <w:lang w:eastAsia="zh-CN"/>
        </w:rPr>
        <w:t>2</w:t>
      </w:r>
    </w:p>
    <w:p w:rsidR="00BD64C9" w:rsidRDefault="00BD64C9" w:rsidP="00BD64C9">
      <w:pPr>
        <w:autoSpaceDE w:val="0"/>
        <w:autoSpaceDN w:val="0"/>
        <w:adjustRightInd w:val="0"/>
        <w:ind w:left="5670"/>
        <w:rPr>
          <w:rFonts w:eastAsia="DejaVu Sans"/>
          <w:kern w:val="1"/>
          <w:sz w:val="24"/>
          <w:szCs w:val="24"/>
          <w:lang w:eastAsia="zh-CN"/>
        </w:rPr>
      </w:pPr>
      <w:r w:rsidRPr="009C4E90">
        <w:rPr>
          <w:rFonts w:eastAsia="DejaVu Sans"/>
          <w:kern w:val="1"/>
          <w:sz w:val="24"/>
          <w:szCs w:val="24"/>
          <w:lang w:eastAsia="zh-CN"/>
        </w:rPr>
        <w:t>к</w:t>
      </w:r>
      <w:r w:rsidRPr="009C4E90">
        <w:rPr>
          <w:rFonts w:eastAsia="DejaVu Sans"/>
          <w:kern w:val="1"/>
          <w:sz w:val="24"/>
          <w:szCs w:val="24"/>
          <w:lang w:val="en-US" w:eastAsia="zh-CN"/>
        </w:rPr>
        <w:t> </w:t>
      </w:r>
      <w:r w:rsidRPr="009C4E90">
        <w:rPr>
          <w:rFonts w:eastAsia="DejaVu Sans"/>
          <w:kern w:val="1"/>
          <w:sz w:val="24"/>
          <w:szCs w:val="24"/>
          <w:lang w:eastAsia="zh-CN"/>
        </w:rPr>
        <w:t xml:space="preserve"> постановлению Администрации </w:t>
      </w:r>
    </w:p>
    <w:p w:rsidR="00BD64C9" w:rsidRDefault="006E4A51" w:rsidP="00BD64C9">
      <w:pPr>
        <w:autoSpaceDE w:val="0"/>
        <w:autoSpaceDN w:val="0"/>
        <w:adjustRightInd w:val="0"/>
        <w:ind w:left="5670"/>
        <w:rPr>
          <w:rFonts w:eastAsia="DejaVu Sans"/>
          <w:kern w:val="1"/>
          <w:sz w:val="24"/>
          <w:szCs w:val="24"/>
          <w:lang w:eastAsia="zh-CN"/>
        </w:rPr>
      </w:pPr>
      <w:r>
        <w:rPr>
          <w:rFonts w:eastAsia="DejaVu Sans"/>
          <w:kern w:val="1"/>
          <w:sz w:val="24"/>
          <w:szCs w:val="24"/>
          <w:lang w:eastAsia="zh-CN"/>
        </w:rPr>
        <w:t>Большекрепинского</w:t>
      </w:r>
      <w:r w:rsidR="00BD64C9" w:rsidRPr="009C4E90">
        <w:rPr>
          <w:rFonts w:eastAsia="DejaVu Sans"/>
          <w:kern w:val="1"/>
          <w:sz w:val="24"/>
          <w:szCs w:val="24"/>
          <w:lang w:eastAsia="zh-CN"/>
        </w:rPr>
        <w:t xml:space="preserve"> сельского поселения </w:t>
      </w:r>
    </w:p>
    <w:p w:rsidR="00BD64C9" w:rsidRPr="009C4E90" w:rsidRDefault="00BD64C9" w:rsidP="00BD64C9">
      <w:pPr>
        <w:autoSpaceDE w:val="0"/>
        <w:autoSpaceDN w:val="0"/>
        <w:adjustRightInd w:val="0"/>
        <w:ind w:left="5670"/>
        <w:rPr>
          <w:rFonts w:eastAsia="DejaVu Sans"/>
          <w:kern w:val="1"/>
          <w:sz w:val="24"/>
          <w:szCs w:val="24"/>
          <w:lang w:eastAsia="zh-CN"/>
        </w:rPr>
      </w:pPr>
      <w:r w:rsidRPr="009C4E90">
        <w:rPr>
          <w:rFonts w:eastAsia="DejaVu Sans"/>
          <w:kern w:val="1"/>
          <w:sz w:val="24"/>
          <w:szCs w:val="24"/>
          <w:lang w:eastAsia="zh-CN"/>
        </w:rPr>
        <w:t xml:space="preserve">от </w:t>
      </w:r>
      <w:r w:rsidR="00986029">
        <w:rPr>
          <w:rFonts w:eastAsia="DejaVu Sans"/>
          <w:kern w:val="1"/>
          <w:sz w:val="24"/>
          <w:szCs w:val="24"/>
          <w:lang w:eastAsia="zh-CN"/>
        </w:rPr>
        <w:t xml:space="preserve">08.07.2020 </w:t>
      </w:r>
      <w:r w:rsidRPr="009C4E90">
        <w:rPr>
          <w:rFonts w:eastAsia="DejaVu Sans"/>
          <w:kern w:val="1"/>
          <w:sz w:val="24"/>
          <w:szCs w:val="24"/>
          <w:lang w:eastAsia="zh-CN"/>
        </w:rPr>
        <w:t xml:space="preserve">№ </w:t>
      </w:r>
      <w:r w:rsidR="00986029">
        <w:rPr>
          <w:rFonts w:eastAsia="DejaVu Sans"/>
          <w:kern w:val="1"/>
          <w:sz w:val="24"/>
          <w:szCs w:val="24"/>
          <w:lang w:eastAsia="zh-CN"/>
        </w:rPr>
        <w:t>63</w:t>
      </w:r>
    </w:p>
    <w:p w:rsidR="00C153D7" w:rsidRDefault="00C153D7" w:rsidP="00C153D7">
      <w:pPr>
        <w:pStyle w:val="ae"/>
      </w:pPr>
      <w:r>
        <w:t xml:space="preserve">                                              </w:t>
      </w:r>
      <w:r w:rsidR="00944419">
        <w:t xml:space="preserve">                            </w:t>
      </w:r>
    </w:p>
    <w:p w:rsidR="00C153D7" w:rsidRPr="00DD0796" w:rsidRDefault="00C153D7" w:rsidP="00C153D7">
      <w:pPr>
        <w:pStyle w:val="ae"/>
        <w:rPr>
          <w:szCs w:val="28"/>
        </w:rPr>
      </w:pPr>
    </w:p>
    <w:p w:rsidR="00C153D7" w:rsidRPr="00060D1C" w:rsidRDefault="00C153D7" w:rsidP="00C153D7">
      <w:pPr>
        <w:jc w:val="center"/>
        <w:rPr>
          <w:b/>
          <w:sz w:val="28"/>
          <w:szCs w:val="28"/>
        </w:rPr>
      </w:pPr>
      <w:r w:rsidRPr="00060D1C">
        <w:rPr>
          <w:b/>
          <w:sz w:val="28"/>
          <w:szCs w:val="28"/>
        </w:rPr>
        <w:t>СОСТАВ</w:t>
      </w:r>
    </w:p>
    <w:p w:rsidR="00603F44" w:rsidRDefault="00060D1C" w:rsidP="00C153D7">
      <w:pPr>
        <w:jc w:val="center"/>
        <w:rPr>
          <w:b/>
          <w:sz w:val="28"/>
          <w:szCs w:val="28"/>
        </w:rPr>
      </w:pPr>
      <w:r w:rsidRPr="00060D1C">
        <w:rPr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603F44" w:rsidRDefault="00060D1C" w:rsidP="00C153D7">
      <w:pPr>
        <w:jc w:val="center"/>
        <w:rPr>
          <w:b/>
          <w:sz w:val="28"/>
          <w:szCs w:val="28"/>
        </w:rPr>
      </w:pPr>
      <w:r w:rsidRPr="00060D1C">
        <w:rPr>
          <w:b/>
          <w:sz w:val="28"/>
          <w:szCs w:val="28"/>
        </w:rPr>
        <w:t xml:space="preserve"> на муниципальной службе </w:t>
      </w:r>
    </w:p>
    <w:p w:rsidR="00C153D7" w:rsidRPr="00060D1C" w:rsidRDefault="00060D1C" w:rsidP="00C153D7">
      <w:pPr>
        <w:jc w:val="center"/>
        <w:rPr>
          <w:b/>
          <w:sz w:val="28"/>
          <w:szCs w:val="28"/>
        </w:rPr>
      </w:pPr>
      <w:r w:rsidRPr="00060D1C">
        <w:rPr>
          <w:b/>
          <w:sz w:val="28"/>
          <w:szCs w:val="28"/>
        </w:rPr>
        <w:t xml:space="preserve">в </w:t>
      </w:r>
      <w:r w:rsidR="006E4A51">
        <w:rPr>
          <w:b/>
          <w:sz w:val="28"/>
          <w:szCs w:val="28"/>
        </w:rPr>
        <w:t>Администрации Большекрепинского</w:t>
      </w:r>
      <w:r w:rsidR="00603F44" w:rsidRPr="00603F44">
        <w:rPr>
          <w:b/>
          <w:sz w:val="28"/>
          <w:szCs w:val="28"/>
        </w:rPr>
        <w:t xml:space="preserve"> сельского поселения</w:t>
      </w:r>
    </w:p>
    <w:p w:rsidR="00C153D7" w:rsidRDefault="00C153D7" w:rsidP="00C153D7">
      <w:pPr>
        <w:jc w:val="center"/>
        <w:rPr>
          <w:sz w:val="28"/>
          <w:szCs w:val="28"/>
        </w:rPr>
      </w:pPr>
    </w:p>
    <w:p w:rsidR="00603F44" w:rsidRPr="00DD0796" w:rsidRDefault="00603F44" w:rsidP="00C153D7">
      <w:pPr>
        <w:jc w:val="center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503"/>
        <w:gridCol w:w="368"/>
        <w:gridCol w:w="4876"/>
      </w:tblGrid>
      <w:tr w:rsidR="00603F44" w:rsidRPr="00DD0796" w:rsidTr="00603F44">
        <w:tc>
          <w:tcPr>
            <w:tcW w:w="4503" w:type="dxa"/>
          </w:tcPr>
          <w:p w:rsidR="00603F44" w:rsidRDefault="003036A9" w:rsidP="00C15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Верещагина Ирина Ивановна</w:t>
            </w:r>
          </w:p>
          <w:p w:rsidR="00603F44" w:rsidRPr="00DD0796" w:rsidRDefault="00603F44" w:rsidP="008A2F9E">
            <w:pPr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603F44" w:rsidRDefault="00603F44" w:rsidP="00603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76" w:type="dxa"/>
          </w:tcPr>
          <w:p w:rsidR="00603F44" w:rsidRDefault="003036A9" w:rsidP="00603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– главный бухгалтер Администрации Большекрепинского сельского поселения, </w:t>
            </w:r>
            <w:r w:rsidR="00603F44" w:rsidRPr="00DD0796">
              <w:rPr>
                <w:sz w:val="28"/>
                <w:szCs w:val="28"/>
              </w:rPr>
              <w:t xml:space="preserve"> председатель комиссии;</w:t>
            </w:r>
          </w:p>
          <w:p w:rsidR="00603F44" w:rsidRPr="00DD0796" w:rsidRDefault="00603F44" w:rsidP="00603F44">
            <w:pPr>
              <w:rPr>
                <w:sz w:val="28"/>
                <w:szCs w:val="28"/>
              </w:rPr>
            </w:pPr>
          </w:p>
        </w:tc>
      </w:tr>
      <w:tr w:rsidR="00603F44" w:rsidRPr="00DD0796" w:rsidTr="00603F44">
        <w:tc>
          <w:tcPr>
            <w:tcW w:w="4503" w:type="dxa"/>
          </w:tcPr>
          <w:p w:rsidR="00603F44" w:rsidRPr="008A2F9E" w:rsidRDefault="003036A9" w:rsidP="008A2F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Алейникова Нина Алексеевна</w:t>
            </w:r>
          </w:p>
          <w:p w:rsidR="00603F44" w:rsidRPr="00DD0796" w:rsidRDefault="00603F44" w:rsidP="008A2F9E">
            <w:pPr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603F44" w:rsidRPr="008A2F9E" w:rsidRDefault="00603F44" w:rsidP="00603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76" w:type="dxa"/>
          </w:tcPr>
          <w:p w:rsidR="00603F44" w:rsidRDefault="003036A9" w:rsidP="00603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ЖКХ Администрации Большекрепинского сельского поселения, </w:t>
            </w:r>
            <w:r w:rsidR="00603F44">
              <w:rPr>
                <w:sz w:val="28"/>
                <w:szCs w:val="28"/>
              </w:rPr>
              <w:t xml:space="preserve"> заместитель председателя комиссии</w:t>
            </w:r>
            <w:r w:rsidR="00603F44" w:rsidRPr="00DD0796">
              <w:rPr>
                <w:sz w:val="28"/>
                <w:szCs w:val="28"/>
              </w:rPr>
              <w:t>;</w:t>
            </w:r>
          </w:p>
          <w:p w:rsidR="00603F44" w:rsidRPr="00DD0796" w:rsidRDefault="00603F44" w:rsidP="00603F44">
            <w:pPr>
              <w:rPr>
                <w:sz w:val="28"/>
                <w:szCs w:val="28"/>
              </w:rPr>
            </w:pPr>
          </w:p>
        </w:tc>
      </w:tr>
      <w:tr w:rsidR="00603F44" w:rsidRPr="00DD0796" w:rsidTr="00603F44">
        <w:tc>
          <w:tcPr>
            <w:tcW w:w="4503" w:type="dxa"/>
          </w:tcPr>
          <w:p w:rsidR="00603F44" w:rsidRPr="00DD0796" w:rsidRDefault="003036A9" w:rsidP="00C15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Екатерина Васильевна</w:t>
            </w:r>
          </w:p>
        </w:tc>
        <w:tc>
          <w:tcPr>
            <w:tcW w:w="368" w:type="dxa"/>
          </w:tcPr>
          <w:p w:rsidR="00603F44" w:rsidRPr="008A2F9E" w:rsidRDefault="00603F44" w:rsidP="00603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76" w:type="dxa"/>
          </w:tcPr>
          <w:p w:rsidR="00603F44" w:rsidRPr="00DD0796" w:rsidRDefault="00603F44" w:rsidP="00603F44">
            <w:pPr>
              <w:rPr>
                <w:sz w:val="28"/>
                <w:szCs w:val="28"/>
              </w:rPr>
            </w:pPr>
            <w:r w:rsidRPr="008A2F9E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 xml:space="preserve">1 категории </w:t>
            </w:r>
            <w:r w:rsidRPr="008A2F9E">
              <w:rPr>
                <w:sz w:val="28"/>
                <w:szCs w:val="28"/>
              </w:rPr>
              <w:t xml:space="preserve"> </w:t>
            </w:r>
            <w:r w:rsidR="003036A9">
              <w:rPr>
                <w:rFonts w:eastAsia="DejaVu Sans"/>
                <w:kern w:val="1"/>
                <w:sz w:val="28"/>
                <w:szCs w:val="28"/>
                <w:lang w:eastAsia="zh-CN"/>
              </w:rPr>
              <w:t>Администрации Большекрепинского</w:t>
            </w:r>
            <w:r w:rsidRPr="00A81148">
              <w:rPr>
                <w:rFonts w:eastAsia="DejaVu Sans"/>
                <w:kern w:val="1"/>
                <w:sz w:val="28"/>
                <w:szCs w:val="28"/>
                <w:lang w:eastAsia="zh-CN"/>
              </w:rPr>
              <w:t xml:space="preserve"> сельского поселения</w:t>
            </w:r>
            <w:r w:rsidRPr="00DD0796">
              <w:rPr>
                <w:sz w:val="28"/>
                <w:szCs w:val="28"/>
              </w:rPr>
              <w:t>, секретарь комиссии;</w:t>
            </w:r>
          </w:p>
          <w:p w:rsidR="00603F44" w:rsidRPr="00DD0796" w:rsidRDefault="00603F44" w:rsidP="00603F44">
            <w:pPr>
              <w:rPr>
                <w:sz w:val="28"/>
                <w:szCs w:val="28"/>
              </w:rPr>
            </w:pPr>
          </w:p>
        </w:tc>
      </w:tr>
      <w:tr w:rsidR="00603F44" w:rsidRPr="00DD0796" w:rsidTr="00603F44">
        <w:tc>
          <w:tcPr>
            <w:tcW w:w="9747" w:type="dxa"/>
            <w:gridSpan w:val="3"/>
            <w:vAlign w:val="center"/>
          </w:tcPr>
          <w:p w:rsidR="00603F44" w:rsidRDefault="00603F44" w:rsidP="00603F44">
            <w:pPr>
              <w:jc w:val="center"/>
              <w:rPr>
                <w:sz w:val="28"/>
                <w:szCs w:val="28"/>
              </w:rPr>
            </w:pPr>
            <w:r w:rsidRPr="00DD0796">
              <w:rPr>
                <w:sz w:val="28"/>
                <w:szCs w:val="28"/>
              </w:rPr>
              <w:t>Члены комиссии:</w:t>
            </w:r>
          </w:p>
          <w:p w:rsidR="00603F44" w:rsidRPr="00DD0796" w:rsidRDefault="00603F44" w:rsidP="00603F44">
            <w:pPr>
              <w:jc w:val="center"/>
              <w:rPr>
                <w:sz w:val="28"/>
                <w:szCs w:val="28"/>
              </w:rPr>
            </w:pPr>
          </w:p>
        </w:tc>
      </w:tr>
      <w:tr w:rsidR="00603F44" w:rsidRPr="00DD0796" w:rsidTr="00603F44">
        <w:tc>
          <w:tcPr>
            <w:tcW w:w="4503" w:type="dxa"/>
          </w:tcPr>
          <w:p w:rsidR="00603F44" w:rsidRPr="00DD0796" w:rsidRDefault="003036A9" w:rsidP="00C15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Елена Викторовна</w:t>
            </w:r>
          </w:p>
        </w:tc>
        <w:tc>
          <w:tcPr>
            <w:tcW w:w="368" w:type="dxa"/>
          </w:tcPr>
          <w:p w:rsidR="00603F44" w:rsidRDefault="00603F44" w:rsidP="00603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76" w:type="dxa"/>
          </w:tcPr>
          <w:p w:rsidR="00603F44" w:rsidRDefault="003036A9" w:rsidP="00603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 Администрации Большекрепинского сельского поселения;</w:t>
            </w:r>
          </w:p>
          <w:p w:rsidR="00603F44" w:rsidRPr="00DD0796" w:rsidRDefault="00603F44" w:rsidP="00603F44">
            <w:pPr>
              <w:rPr>
                <w:sz w:val="28"/>
                <w:szCs w:val="28"/>
              </w:rPr>
            </w:pPr>
          </w:p>
        </w:tc>
      </w:tr>
      <w:tr w:rsidR="00603F44" w:rsidRPr="00DD0796" w:rsidTr="00603F44">
        <w:tc>
          <w:tcPr>
            <w:tcW w:w="4503" w:type="dxa"/>
          </w:tcPr>
          <w:p w:rsidR="00603F44" w:rsidRPr="00DD0796" w:rsidRDefault="00603F44" w:rsidP="00C153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Долгалева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3036A9">
              <w:rPr>
                <w:sz w:val="28"/>
                <w:szCs w:val="28"/>
              </w:rPr>
              <w:t>Людмила Анатольевна</w:t>
            </w:r>
          </w:p>
          <w:p w:rsidR="00603F44" w:rsidRPr="00DD0796" w:rsidRDefault="00603F44" w:rsidP="00C153D7">
            <w:pPr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603F44" w:rsidRDefault="00603F44" w:rsidP="00603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76" w:type="dxa"/>
          </w:tcPr>
          <w:p w:rsidR="00603F44" w:rsidRPr="00DD0796" w:rsidRDefault="003036A9" w:rsidP="00603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МБДОУ детский сад «Ромашка»</w:t>
            </w:r>
          </w:p>
        </w:tc>
      </w:tr>
      <w:tr w:rsidR="00603F44" w:rsidRPr="00DD0796" w:rsidTr="00603F44">
        <w:tc>
          <w:tcPr>
            <w:tcW w:w="4503" w:type="dxa"/>
          </w:tcPr>
          <w:p w:rsidR="00603F44" w:rsidRDefault="003036A9" w:rsidP="00C153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Пуголовкина Ирина Григорьевна</w:t>
            </w:r>
          </w:p>
          <w:p w:rsidR="00603F44" w:rsidRPr="00DD0796" w:rsidRDefault="00603F44" w:rsidP="00C153D7">
            <w:pPr>
              <w:rPr>
                <w:sz w:val="28"/>
                <w:szCs w:val="28"/>
              </w:rPr>
            </w:pPr>
          </w:p>
        </w:tc>
        <w:tc>
          <w:tcPr>
            <w:tcW w:w="368" w:type="dxa"/>
          </w:tcPr>
          <w:p w:rsidR="00603F44" w:rsidRDefault="00603F44" w:rsidP="00603F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76" w:type="dxa"/>
          </w:tcPr>
          <w:p w:rsidR="00603F44" w:rsidRPr="00DD0796" w:rsidRDefault="00603F44" w:rsidP="00303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МБУК </w:t>
            </w:r>
            <w:r w:rsidR="003036A9">
              <w:rPr>
                <w:sz w:val="28"/>
                <w:szCs w:val="28"/>
              </w:rPr>
              <w:t>Большекрепинский СДК</w:t>
            </w:r>
          </w:p>
        </w:tc>
      </w:tr>
    </w:tbl>
    <w:p w:rsidR="00C153D7" w:rsidRDefault="008C3129" w:rsidP="00603F44">
      <w:pPr>
        <w:pStyle w:val="3"/>
        <w:jc w:val="left"/>
      </w:pPr>
      <w:r w:rsidRPr="006D7289">
        <w:t xml:space="preserve"> </w:t>
      </w:r>
    </w:p>
    <w:sectPr w:rsidR="00C153D7" w:rsidSect="009C4E90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BBF" w:rsidRDefault="00452BBF" w:rsidP="009C4E90">
      <w:r>
        <w:separator/>
      </w:r>
    </w:p>
  </w:endnote>
  <w:endnote w:type="continuationSeparator" w:id="0">
    <w:p w:rsidR="00452BBF" w:rsidRDefault="00452BBF" w:rsidP="009C4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variable"/>
    <w:sig w:usb0="800000AF" w:usb1="1001E0EA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84895"/>
      <w:docPartObj>
        <w:docPartGallery w:val="Page Numbers (Bottom of Page)"/>
        <w:docPartUnique/>
      </w:docPartObj>
    </w:sdtPr>
    <w:sdtContent>
      <w:p w:rsidR="00662C74" w:rsidRDefault="009A4CF4">
        <w:pPr>
          <w:pStyle w:val="af0"/>
          <w:jc w:val="right"/>
        </w:pPr>
        <w:fldSimple w:instr=" PAGE   \* MERGEFORMAT ">
          <w:r w:rsidR="00986029">
            <w:rPr>
              <w:noProof/>
            </w:rPr>
            <w:t>15</w:t>
          </w:r>
        </w:fldSimple>
      </w:p>
    </w:sdtContent>
  </w:sdt>
  <w:p w:rsidR="00662C74" w:rsidRDefault="00662C7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BBF" w:rsidRDefault="00452BBF" w:rsidP="009C4E90">
      <w:r>
        <w:separator/>
      </w:r>
    </w:p>
  </w:footnote>
  <w:footnote w:type="continuationSeparator" w:id="0">
    <w:p w:rsidR="00452BBF" w:rsidRDefault="00452BBF" w:rsidP="009C4E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1CF2C68"/>
    <w:multiLevelType w:val="hybridMultilevel"/>
    <w:tmpl w:val="EC367F58"/>
    <w:lvl w:ilvl="0" w:tplc="CF86DD92">
      <w:start w:val="1"/>
      <w:numFmt w:val="decimal"/>
      <w:lvlText w:val="%1."/>
      <w:lvlJc w:val="left"/>
      <w:pPr>
        <w:ind w:left="2619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8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38E6E92"/>
    <w:multiLevelType w:val="hybridMultilevel"/>
    <w:tmpl w:val="92823114"/>
    <w:lvl w:ilvl="0" w:tplc="A3BE4FC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2FD"/>
    <w:rsid w:val="0000208A"/>
    <w:rsid w:val="00007577"/>
    <w:rsid w:val="00007FEB"/>
    <w:rsid w:val="00014297"/>
    <w:rsid w:val="000317DA"/>
    <w:rsid w:val="0004643B"/>
    <w:rsid w:val="00046626"/>
    <w:rsid w:val="00051B1A"/>
    <w:rsid w:val="00060D1C"/>
    <w:rsid w:val="000764EB"/>
    <w:rsid w:val="00081439"/>
    <w:rsid w:val="000A5FA6"/>
    <w:rsid w:val="000B00A8"/>
    <w:rsid w:val="000B62DB"/>
    <w:rsid w:val="000C239B"/>
    <w:rsid w:val="000C4D68"/>
    <w:rsid w:val="000D2288"/>
    <w:rsid w:val="00122C44"/>
    <w:rsid w:val="00134003"/>
    <w:rsid w:val="00182F32"/>
    <w:rsid w:val="001832D0"/>
    <w:rsid w:val="00190844"/>
    <w:rsid w:val="001963EF"/>
    <w:rsid w:val="001B59DC"/>
    <w:rsid w:val="001E7B52"/>
    <w:rsid w:val="00223D3A"/>
    <w:rsid w:val="00236B06"/>
    <w:rsid w:val="0024369A"/>
    <w:rsid w:val="0025691A"/>
    <w:rsid w:val="00257F70"/>
    <w:rsid w:val="00267750"/>
    <w:rsid w:val="0027146E"/>
    <w:rsid w:val="00273215"/>
    <w:rsid w:val="00290BF3"/>
    <w:rsid w:val="002A4ADD"/>
    <w:rsid w:val="002B3249"/>
    <w:rsid w:val="002C108E"/>
    <w:rsid w:val="002C6A35"/>
    <w:rsid w:val="002E0E64"/>
    <w:rsid w:val="002E4256"/>
    <w:rsid w:val="002E4D64"/>
    <w:rsid w:val="002F13AC"/>
    <w:rsid w:val="002F5370"/>
    <w:rsid w:val="00301873"/>
    <w:rsid w:val="003036A9"/>
    <w:rsid w:val="00325D52"/>
    <w:rsid w:val="00340C14"/>
    <w:rsid w:val="00364FD0"/>
    <w:rsid w:val="0037007A"/>
    <w:rsid w:val="00381D34"/>
    <w:rsid w:val="003A5D0F"/>
    <w:rsid w:val="003B5BBB"/>
    <w:rsid w:val="003C0AEF"/>
    <w:rsid w:val="003C3E88"/>
    <w:rsid w:val="003F1A43"/>
    <w:rsid w:val="003F3B46"/>
    <w:rsid w:val="003F65EE"/>
    <w:rsid w:val="00411448"/>
    <w:rsid w:val="0044034E"/>
    <w:rsid w:val="00442AB3"/>
    <w:rsid w:val="00452BBF"/>
    <w:rsid w:val="00492D3C"/>
    <w:rsid w:val="004A4EB2"/>
    <w:rsid w:val="004B0E2E"/>
    <w:rsid w:val="004B1E74"/>
    <w:rsid w:val="004B4BDD"/>
    <w:rsid w:val="004B4F97"/>
    <w:rsid w:val="004C7510"/>
    <w:rsid w:val="004D1C8D"/>
    <w:rsid w:val="00507177"/>
    <w:rsid w:val="00515145"/>
    <w:rsid w:val="00521EEA"/>
    <w:rsid w:val="0053336A"/>
    <w:rsid w:val="005361ED"/>
    <w:rsid w:val="005629B4"/>
    <w:rsid w:val="005A25CF"/>
    <w:rsid w:val="005D3E3C"/>
    <w:rsid w:val="005D6DBB"/>
    <w:rsid w:val="005D6E20"/>
    <w:rsid w:val="005D74F9"/>
    <w:rsid w:val="006014A6"/>
    <w:rsid w:val="00603F44"/>
    <w:rsid w:val="00605058"/>
    <w:rsid w:val="00621750"/>
    <w:rsid w:val="00622D7C"/>
    <w:rsid w:val="00630559"/>
    <w:rsid w:val="00652ED5"/>
    <w:rsid w:val="00654796"/>
    <w:rsid w:val="00662C74"/>
    <w:rsid w:val="00670238"/>
    <w:rsid w:val="0067675E"/>
    <w:rsid w:val="00685E6F"/>
    <w:rsid w:val="006872BE"/>
    <w:rsid w:val="006940B7"/>
    <w:rsid w:val="006B3D90"/>
    <w:rsid w:val="006C5CF8"/>
    <w:rsid w:val="006D7265"/>
    <w:rsid w:val="006D7289"/>
    <w:rsid w:val="006E4A51"/>
    <w:rsid w:val="006F6FFB"/>
    <w:rsid w:val="00726498"/>
    <w:rsid w:val="0074020F"/>
    <w:rsid w:val="00753931"/>
    <w:rsid w:val="00757F57"/>
    <w:rsid w:val="0077050D"/>
    <w:rsid w:val="007770D1"/>
    <w:rsid w:val="00784E1F"/>
    <w:rsid w:val="00792572"/>
    <w:rsid w:val="007A5ED4"/>
    <w:rsid w:val="007A76B5"/>
    <w:rsid w:val="007E3CCF"/>
    <w:rsid w:val="0080607D"/>
    <w:rsid w:val="008177C1"/>
    <w:rsid w:val="00821173"/>
    <w:rsid w:val="0082333D"/>
    <w:rsid w:val="00835AD0"/>
    <w:rsid w:val="00835C2A"/>
    <w:rsid w:val="008572B8"/>
    <w:rsid w:val="008675F5"/>
    <w:rsid w:val="0087661A"/>
    <w:rsid w:val="00880BE0"/>
    <w:rsid w:val="008A2F9E"/>
    <w:rsid w:val="008C0EBA"/>
    <w:rsid w:val="008C3129"/>
    <w:rsid w:val="008C3707"/>
    <w:rsid w:val="008D4FD8"/>
    <w:rsid w:val="008D5420"/>
    <w:rsid w:val="008E0FBD"/>
    <w:rsid w:val="008E5412"/>
    <w:rsid w:val="008E7EB4"/>
    <w:rsid w:val="008F10B2"/>
    <w:rsid w:val="00922927"/>
    <w:rsid w:val="00926091"/>
    <w:rsid w:val="00944419"/>
    <w:rsid w:val="0094777D"/>
    <w:rsid w:val="00984B54"/>
    <w:rsid w:val="00986029"/>
    <w:rsid w:val="00995A9D"/>
    <w:rsid w:val="009A4CF4"/>
    <w:rsid w:val="009C4E90"/>
    <w:rsid w:val="009C6CC3"/>
    <w:rsid w:val="00A0064D"/>
    <w:rsid w:val="00A06720"/>
    <w:rsid w:val="00A11857"/>
    <w:rsid w:val="00A263D9"/>
    <w:rsid w:val="00A41653"/>
    <w:rsid w:val="00A43D51"/>
    <w:rsid w:val="00A578D7"/>
    <w:rsid w:val="00A60C4F"/>
    <w:rsid w:val="00A663FA"/>
    <w:rsid w:val="00A71411"/>
    <w:rsid w:val="00A76096"/>
    <w:rsid w:val="00A81148"/>
    <w:rsid w:val="00A92305"/>
    <w:rsid w:val="00A9636C"/>
    <w:rsid w:val="00A9660F"/>
    <w:rsid w:val="00AB7036"/>
    <w:rsid w:val="00AB761A"/>
    <w:rsid w:val="00AC2792"/>
    <w:rsid w:val="00AC32FD"/>
    <w:rsid w:val="00AD5CC8"/>
    <w:rsid w:val="00B1110D"/>
    <w:rsid w:val="00B3606B"/>
    <w:rsid w:val="00B43A38"/>
    <w:rsid w:val="00B50D76"/>
    <w:rsid w:val="00B55C08"/>
    <w:rsid w:val="00B65236"/>
    <w:rsid w:val="00B80EF2"/>
    <w:rsid w:val="00B87D64"/>
    <w:rsid w:val="00B90FBA"/>
    <w:rsid w:val="00BA755C"/>
    <w:rsid w:val="00BB0112"/>
    <w:rsid w:val="00BC0C0C"/>
    <w:rsid w:val="00BC79DA"/>
    <w:rsid w:val="00BD64C9"/>
    <w:rsid w:val="00BF41CD"/>
    <w:rsid w:val="00BF610A"/>
    <w:rsid w:val="00BF6389"/>
    <w:rsid w:val="00C153D7"/>
    <w:rsid w:val="00C22799"/>
    <w:rsid w:val="00C24EB9"/>
    <w:rsid w:val="00C307D3"/>
    <w:rsid w:val="00C343A7"/>
    <w:rsid w:val="00C51A31"/>
    <w:rsid w:val="00C720E9"/>
    <w:rsid w:val="00C8018A"/>
    <w:rsid w:val="00C81B45"/>
    <w:rsid w:val="00C82780"/>
    <w:rsid w:val="00C8436C"/>
    <w:rsid w:val="00C859B5"/>
    <w:rsid w:val="00C87016"/>
    <w:rsid w:val="00C91AF0"/>
    <w:rsid w:val="00CA02DF"/>
    <w:rsid w:val="00CA241C"/>
    <w:rsid w:val="00CA3C6A"/>
    <w:rsid w:val="00CB10DE"/>
    <w:rsid w:val="00CB5DDE"/>
    <w:rsid w:val="00CD1898"/>
    <w:rsid w:val="00CF134E"/>
    <w:rsid w:val="00CF6813"/>
    <w:rsid w:val="00D15E6C"/>
    <w:rsid w:val="00D16FE1"/>
    <w:rsid w:val="00D234A5"/>
    <w:rsid w:val="00D30D9F"/>
    <w:rsid w:val="00D362CA"/>
    <w:rsid w:val="00D375F6"/>
    <w:rsid w:val="00D62E7B"/>
    <w:rsid w:val="00DA1160"/>
    <w:rsid w:val="00DA1EBB"/>
    <w:rsid w:val="00DD7114"/>
    <w:rsid w:val="00DE4FF1"/>
    <w:rsid w:val="00DE62A1"/>
    <w:rsid w:val="00DE79D5"/>
    <w:rsid w:val="00DF7789"/>
    <w:rsid w:val="00E06526"/>
    <w:rsid w:val="00E10720"/>
    <w:rsid w:val="00E21E5F"/>
    <w:rsid w:val="00E4767B"/>
    <w:rsid w:val="00E510E8"/>
    <w:rsid w:val="00E56BC3"/>
    <w:rsid w:val="00E613EB"/>
    <w:rsid w:val="00E666A2"/>
    <w:rsid w:val="00E71F22"/>
    <w:rsid w:val="00E87190"/>
    <w:rsid w:val="00E8762B"/>
    <w:rsid w:val="00EF1EC1"/>
    <w:rsid w:val="00F15DF3"/>
    <w:rsid w:val="00F25508"/>
    <w:rsid w:val="00F26782"/>
    <w:rsid w:val="00F27E18"/>
    <w:rsid w:val="00F34575"/>
    <w:rsid w:val="00F415DF"/>
    <w:rsid w:val="00F439D3"/>
    <w:rsid w:val="00F50FBC"/>
    <w:rsid w:val="00F662E5"/>
    <w:rsid w:val="00F95AAE"/>
    <w:rsid w:val="00FE19AB"/>
    <w:rsid w:val="00FE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16"/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">
    <w:name w:val="Body Text Indent 2"/>
    <w:basedOn w:val="a"/>
    <w:link w:val="20"/>
    <w:semiHidden/>
    <w:rsid w:val="0000208A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semiHidden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semiHidden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ad">
    <w:name w:val="Таблицы (моноширинный)"/>
    <w:basedOn w:val="a"/>
    <w:next w:val="a"/>
    <w:rsid w:val="00E4767B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styleId="ae">
    <w:name w:val="No Spacing"/>
    <w:uiPriority w:val="1"/>
    <w:qFormat/>
    <w:rsid w:val="002E4256"/>
    <w:pPr>
      <w:suppressAutoHyphens/>
    </w:pPr>
    <w:rPr>
      <w:sz w:val="28"/>
      <w:szCs w:val="24"/>
      <w:lang w:eastAsia="ar-SA"/>
    </w:rPr>
  </w:style>
  <w:style w:type="character" w:customStyle="1" w:styleId="FontStyle37">
    <w:name w:val="Font Style37"/>
    <w:rsid w:val="00E06526"/>
    <w:rPr>
      <w:rFonts w:ascii="Times New Roman" w:eastAsia="Times New Roman" w:hAnsi="Times New Roman" w:cs="Times New Roman"/>
    </w:rPr>
  </w:style>
  <w:style w:type="character" w:customStyle="1" w:styleId="af">
    <w:name w:val="Гипертекстовая ссылка"/>
    <w:uiPriority w:val="99"/>
    <w:rsid w:val="00B1110D"/>
    <w:rPr>
      <w:b/>
      <w:bCs/>
      <w:color w:val="008000"/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9C4E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C4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1187568.1016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B18AA-5735-4618-8ED2-1A5ADFB52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15</Pages>
  <Words>5212</Words>
  <Characters>29710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34853</CharactersWithSpaces>
  <SharedDoc>false</SharedDoc>
  <HLinks>
    <vt:vector size="36" baseType="variant">
      <vt:variant>
        <vt:i4>3014673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2883601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sub_10165</vt:lpwstr>
      </vt:variant>
      <vt:variant>
        <vt:i4>7340094</vt:i4>
      </vt:variant>
      <vt:variant>
        <vt:i4>9</vt:i4>
      </vt:variant>
      <vt:variant>
        <vt:i4>0</vt:i4>
      </vt:variant>
      <vt:variant>
        <vt:i4>5</vt:i4>
      </vt:variant>
      <vt:variant>
        <vt:lpwstr>garantf1://71187568.101625/</vt:lpwstr>
      </vt:variant>
      <vt:variant>
        <vt:lpwstr/>
      </vt:variant>
      <vt:variant>
        <vt:i4>1966115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2949136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cp:lastPrinted>2020-07-09T10:20:00Z</cp:lastPrinted>
  <dcterms:created xsi:type="dcterms:W3CDTF">2020-06-17T12:13:00Z</dcterms:created>
  <dcterms:modified xsi:type="dcterms:W3CDTF">2020-07-09T10:20:00Z</dcterms:modified>
</cp:coreProperties>
</file>