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413" w:rsidRPr="00450725" w:rsidRDefault="00592784" w:rsidP="00414413">
      <w:pPr>
        <w:spacing w:after="0" w:line="240" w:lineRule="auto"/>
        <w:jc w:val="center"/>
        <w:rPr>
          <w:rFonts w:ascii="Times New Roman" w:hAnsi="Times New Roman"/>
          <w:sz w:val="28"/>
          <w:szCs w:val="28"/>
        </w:rPr>
      </w:pPr>
      <w:r>
        <w:rPr>
          <w:rFonts w:ascii="Times New Roman" w:hAnsi="Times New Roman"/>
          <w:sz w:val="28"/>
          <w:szCs w:val="28"/>
        </w:rPr>
        <w:t xml:space="preserve">     </w:t>
      </w:r>
      <w:r w:rsidR="00B401E4">
        <w:rPr>
          <w:rFonts w:ascii="Times New Roman" w:hAnsi="Times New Roman"/>
          <w:sz w:val="28"/>
          <w:szCs w:val="28"/>
        </w:rPr>
        <w:t xml:space="preserve">  </w:t>
      </w:r>
      <w:r w:rsidR="001D5035">
        <w:rPr>
          <w:rFonts w:ascii="Times New Roman" w:hAnsi="Times New Roman"/>
          <w:sz w:val="28"/>
          <w:szCs w:val="28"/>
        </w:rPr>
        <w:tab/>
      </w:r>
      <w:r w:rsidR="00414413">
        <w:rPr>
          <w:rFonts w:ascii="Times New Roman" w:hAnsi="Times New Roman"/>
          <w:sz w:val="28"/>
          <w:szCs w:val="28"/>
        </w:rPr>
        <w:t xml:space="preserve">                                          </w:t>
      </w:r>
    </w:p>
    <w:p w:rsidR="00E45486" w:rsidRPr="00E45486" w:rsidRDefault="00E45486" w:rsidP="00E45486">
      <w:pPr>
        <w:pStyle w:val="1"/>
        <w:tabs>
          <w:tab w:val="left" w:pos="4361"/>
          <w:tab w:val="center" w:pos="4933"/>
          <w:tab w:val="left" w:pos="6439"/>
          <w:tab w:val="right" w:pos="9866"/>
          <w:tab w:val="right" w:pos="10092"/>
        </w:tabs>
        <w:rPr>
          <w:sz w:val="28"/>
          <w:szCs w:val="28"/>
        </w:rPr>
      </w:pPr>
      <w:r>
        <w:rPr>
          <w:sz w:val="28"/>
          <w:szCs w:val="28"/>
        </w:rPr>
        <w:t>АДМИНИСТРАЦИЯ</w:t>
      </w:r>
      <w:r w:rsidRPr="00E45486">
        <w:rPr>
          <w:sz w:val="28"/>
          <w:szCs w:val="28"/>
        </w:rPr>
        <w:t xml:space="preserve">                  </w:t>
      </w:r>
    </w:p>
    <w:p w:rsidR="00E45486" w:rsidRPr="00E45486" w:rsidRDefault="00B401E4" w:rsidP="00E45486">
      <w:pPr>
        <w:jc w:val="center"/>
        <w:rPr>
          <w:rFonts w:ascii="Times New Roman" w:hAnsi="Times New Roman"/>
          <w:sz w:val="28"/>
          <w:szCs w:val="28"/>
        </w:rPr>
      </w:pPr>
      <w:r>
        <w:rPr>
          <w:rFonts w:ascii="Times New Roman" w:hAnsi="Times New Roman"/>
          <w:sz w:val="28"/>
          <w:szCs w:val="28"/>
        </w:rPr>
        <w:t>Большекрепинского</w:t>
      </w:r>
      <w:r w:rsidR="00E45486" w:rsidRPr="00E45486">
        <w:rPr>
          <w:rFonts w:ascii="Times New Roman" w:hAnsi="Times New Roman"/>
          <w:sz w:val="28"/>
          <w:szCs w:val="28"/>
        </w:rPr>
        <w:t xml:space="preserve"> сельского поселения</w:t>
      </w:r>
    </w:p>
    <w:p w:rsidR="00E45486" w:rsidRPr="00E45486" w:rsidRDefault="00B401E4" w:rsidP="00E45486">
      <w:pPr>
        <w:jc w:val="center"/>
        <w:rPr>
          <w:rFonts w:ascii="Times New Roman" w:hAnsi="Times New Roman"/>
          <w:b/>
          <w:sz w:val="28"/>
          <w:szCs w:val="28"/>
        </w:rPr>
      </w:pPr>
      <w:r>
        <w:rPr>
          <w:rFonts w:ascii="Times New Roman" w:hAnsi="Times New Roman"/>
          <w:sz w:val="28"/>
          <w:szCs w:val="28"/>
        </w:rPr>
        <w:t>Родионово-Несветайского района</w:t>
      </w:r>
      <w:r w:rsidR="00E45486" w:rsidRPr="00E45486">
        <w:rPr>
          <w:rFonts w:ascii="Times New Roman" w:hAnsi="Times New Roman"/>
          <w:sz w:val="28"/>
          <w:szCs w:val="28"/>
        </w:rPr>
        <w:t xml:space="preserve"> Ростовской области</w:t>
      </w:r>
    </w:p>
    <w:p w:rsidR="004D1EB8" w:rsidRPr="00450725" w:rsidRDefault="004D1EB8" w:rsidP="004D1EB8">
      <w:pPr>
        <w:spacing w:after="0" w:line="240" w:lineRule="auto"/>
        <w:jc w:val="center"/>
        <w:rPr>
          <w:rFonts w:ascii="Times New Roman" w:hAnsi="Times New Roman"/>
          <w:sz w:val="28"/>
          <w:szCs w:val="28"/>
        </w:rPr>
      </w:pPr>
    </w:p>
    <w:p w:rsidR="004D1EB8" w:rsidRPr="00450725" w:rsidRDefault="004D1EB8" w:rsidP="004D1EB8">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4D1EB8" w:rsidRPr="00450725" w:rsidRDefault="004D1EB8" w:rsidP="004D1EB8">
      <w:pPr>
        <w:spacing w:after="0" w:line="240" w:lineRule="auto"/>
        <w:jc w:val="center"/>
        <w:rPr>
          <w:rFonts w:ascii="Times New Roman" w:hAnsi="Times New Roman"/>
          <w:bCs/>
          <w:sz w:val="28"/>
          <w:szCs w:val="28"/>
        </w:rPr>
      </w:pPr>
    </w:p>
    <w:p w:rsidR="004D1EB8" w:rsidRPr="00450725" w:rsidRDefault="00B401E4" w:rsidP="004D1EB8">
      <w:pPr>
        <w:spacing w:after="0" w:line="240" w:lineRule="auto"/>
        <w:jc w:val="center"/>
        <w:rPr>
          <w:rFonts w:ascii="Times New Roman" w:hAnsi="Times New Roman"/>
          <w:bCs/>
          <w:sz w:val="28"/>
          <w:szCs w:val="28"/>
        </w:rPr>
      </w:pPr>
      <w:r>
        <w:rPr>
          <w:rFonts w:ascii="Times New Roman" w:hAnsi="Times New Roman"/>
          <w:sz w:val="28"/>
          <w:szCs w:val="28"/>
        </w:rPr>
        <w:t>28</w:t>
      </w:r>
      <w:r w:rsidR="004D1EB8" w:rsidRPr="00450725">
        <w:rPr>
          <w:rFonts w:ascii="Times New Roman" w:hAnsi="Times New Roman"/>
          <w:sz w:val="28"/>
          <w:szCs w:val="28"/>
        </w:rPr>
        <w:t>.</w:t>
      </w:r>
      <w:r w:rsidR="00592784">
        <w:rPr>
          <w:rFonts w:ascii="Times New Roman" w:hAnsi="Times New Roman"/>
          <w:sz w:val="28"/>
          <w:szCs w:val="28"/>
        </w:rPr>
        <w:t>06</w:t>
      </w:r>
      <w:r w:rsidR="004D1EB8" w:rsidRPr="00450725">
        <w:rPr>
          <w:rFonts w:ascii="Times New Roman" w:hAnsi="Times New Roman"/>
          <w:sz w:val="28"/>
          <w:szCs w:val="28"/>
        </w:rPr>
        <w:t>.201</w:t>
      </w:r>
      <w:r w:rsidR="002D1860">
        <w:rPr>
          <w:rFonts w:ascii="Times New Roman" w:hAnsi="Times New Roman"/>
          <w:sz w:val="28"/>
          <w:szCs w:val="28"/>
        </w:rPr>
        <w:t>9</w:t>
      </w:r>
      <w:r w:rsidR="004D1EB8" w:rsidRPr="00450725">
        <w:rPr>
          <w:rFonts w:ascii="Times New Roman" w:hAnsi="Times New Roman"/>
          <w:sz w:val="28"/>
          <w:szCs w:val="28"/>
        </w:rPr>
        <w:t xml:space="preserve">                               № </w:t>
      </w:r>
      <w:r>
        <w:rPr>
          <w:rFonts w:ascii="Times New Roman" w:hAnsi="Times New Roman"/>
          <w:sz w:val="28"/>
          <w:szCs w:val="28"/>
        </w:rPr>
        <w:t>49</w:t>
      </w:r>
      <w:r w:rsidR="004D1EB8">
        <w:rPr>
          <w:rFonts w:ascii="Times New Roman" w:hAnsi="Times New Roman"/>
          <w:sz w:val="28"/>
          <w:szCs w:val="28"/>
        </w:rPr>
        <w:t xml:space="preserve">                 </w:t>
      </w:r>
      <w:r w:rsidR="004D1EB8" w:rsidRPr="00450725">
        <w:rPr>
          <w:rFonts w:ascii="Times New Roman" w:hAnsi="Times New Roman"/>
          <w:sz w:val="28"/>
          <w:szCs w:val="28"/>
        </w:rPr>
        <w:t xml:space="preserve">сл. </w:t>
      </w:r>
      <w:r>
        <w:rPr>
          <w:rFonts w:ascii="Times New Roman" w:hAnsi="Times New Roman"/>
          <w:sz w:val="28"/>
          <w:szCs w:val="28"/>
        </w:rPr>
        <w:t>Большекрепинская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807BF1" w:rsidRDefault="004D1EB8" w:rsidP="004D1EB8">
      <w:pPr>
        <w:tabs>
          <w:tab w:val="left" w:pos="993"/>
          <w:tab w:val="left" w:pos="1276"/>
        </w:tabs>
        <w:spacing w:after="0" w:line="240" w:lineRule="auto"/>
        <w:rPr>
          <w:rFonts w:ascii="Times New Roman" w:hAnsi="Times New Roman"/>
          <w:bCs/>
          <w:sz w:val="27"/>
          <w:szCs w:val="27"/>
        </w:rPr>
      </w:pPr>
      <w:r w:rsidRPr="00807BF1">
        <w:rPr>
          <w:rFonts w:ascii="Times New Roman" w:hAnsi="Times New Roman"/>
          <w:bCs/>
          <w:sz w:val="27"/>
          <w:szCs w:val="27"/>
        </w:rPr>
        <w:t xml:space="preserve">Об утверждении Административного регламента </w:t>
      </w:r>
    </w:p>
    <w:p w:rsidR="004D1EB8" w:rsidRPr="00807BF1" w:rsidRDefault="004D1EB8" w:rsidP="004D1EB8">
      <w:pPr>
        <w:tabs>
          <w:tab w:val="left" w:pos="993"/>
          <w:tab w:val="left" w:pos="1276"/>
        </w:tabs>
        <w:spacing w:after="0" w:line="240" w:lineRule="auto"/>
        <w:rPr>
          <w:rFonts w:ascii="Times New Roman" w:hAnsi="Times New Roman"/>
          <w:bCs/>
          <w:sz w:val="27"/>
          <w:szCs w:val="27"/>
        </w:rPr>
      </w:pPr>
      <w:r w:rsidRPr="00807BF1">
        <w:rPr>
          <w:rFonts w:ascii="Times New Roman" w:hAnsi="Times New Roman"/>
          <w:bCs/>
          <w:sz w:val="27"/>
          <w:szCs w:val="27"/>
        </w:rPr>
        <w:t xml:space="preserve">по предоставлению Администрацией </w:t>
      </w:r>
    </w:p>
    <w:p w:rsidR="004D1EB8" w:rsidRPr="00807BF1" w:rsidRDefault="00B401E4" w:rsidP="004D1EB8">
      <w:pPr>
        <w:tabs>
          <w:tab w:val="left" w:pos="993"/>
          <w:tab w:val="left" w:pos="1276"/>
        </w:tabs>
        <w:spacing w:after="0" w:line="240" w:lineRule="auto"/>
        <w:rPr>
          <w:rFonts w:ascii="Times New Roman" w:hAnsi="Times New Roman"/>
          <w:bCs/>
          <w:sz w:val="27"/>
          <w:szCs w:val="27"/>
        </w:rPr>
      </w:pPr>
      <w:r>
        <w:rPr>
          <w:rFonts w:ascii="Times New Roman" w:hAnsi="Times New Roman"/>
          <w:bCs/>
          <w:sz w:val="27"/>
          <w:szCs w:val="27"/>
        </w:rPr>
        <w:t>Большекрепинского</w:t>
      </w:r>
      <w:r w:rsidR="004D1EB8" w:rsidRPr="00807BF1">
        <w:rPr>
          <w:rFonts w:ascii="Times New Roman" w:hAnsi="Times New Roman"/>
          <w:bCs/>
          <w:sz w:val="27"/>
          <w:szCs w:val="27"/>
        </w:rPr>
        <w:t xml:space="preserve"> сельского поселения </w:t>
      </w:r>
    </w:p>
    <w:p w:rsidR="006E4931" w:rsidRPr="00807BF1" w:rsidRDefault="004D1EB8" w:rsidP="006E4931">
      <w:pPr>
        <w:tabs>
          <w:tab w:val="left" w:pos="993"/>
          <w:tab w:val="left" w:pos="1276"/>
        </w:tabs>
        <w:spacing w:after="0" w:line="240" w:lineRule="auto"/>
        <w:rPr>
          <w:rFonts w:ascii="Times New Roman" w:hAnsi="Times New Roman"/>
          <w:bCs/>
          <w:sz w:val="27"/>
          <w:szCs w:val="27"/>
        </w:rPr>
      </w:pPr>
      <w:r w:rsidRPr="00807BF1">
        <w:rPr>
          <w:rFonts w:ascii="Times New Roman" w:hAnsi="Times New Roman"/>
          <w:bCs/>
          <w:sz w:val="27"/>
          <w:szCs w:val="27"/>
        </w:rPr>
        <w:t xml:space="preserve">муниципальной услуги </w:t>
      </w:r>
      <w:r w:rsidR="006E4931" w:rsidRPr="00807BF1">
        <w:rPr>
          <w:rFonts w:ascii="Times New Roman" w:hAnsi="Times New Roman"/>
          <w:bCs/>
          <w:sz w:val="27"/>
          <w:szCs w:val="27"/>
        </w:rPr>
        <w:t xml:space="preserve">«Расторжение договора </w:t>
      </w:r>
    </w:p>
    <w:p w:rsidR="006E4931" w:rsidRPr="00807BF1" w:rsidRDefault="006E4931" w:rsidP="006E4931">
      <w:pPr>
        <w:tabs>
          <w:tab w:val="left" w:pos="993"/>
          <w:tab w:val="left" w:pos="1276"/>
        </w:tabs>
        <w:spacing w:after="0" w:line="240" w:lineRule="auto"/>
        <w:rPr>
          <w:rFonts w:ascii="Times New Roman" w:hAnsi="Times New Roman"/>
          <w:bCs/>
          <w:sz w:val="27"/>
          <w:szCs w:val="27"/>
        </w:rPr>
      </w:pPr>
      <w:r w:rsidRPr="00807BF1">
        <w:rPr>
          <w:rFonts w:ascii="Times New Roman" w:hAnsi="Times New Roman"/>
          <w:bCs/>
          <w:sz w:val="27"/>
          <w:szCs w:val="27"/>
        </w:rPr>
        <w:t xml:space="preserve">аренды муниципального имущества </w:t>
      </w:r>
    </w:p>
    <w:p w:rsidR="004D1EB8" w:rsidRPr="00807BF1" w:rsidRDefault="006E4931" w:rsidP="006E4931">
      <w:pPr>
        <w:tabs>
          <w:tab w:val="left" w:pos="993"/>
          <w:tab w:val="left" w:pos="1276"/>
        </w:tabs>
        <w:spacing w:after="0" w:line="240" w:lineRule="auto"/>
        <w:rPr>
          <w:rFonts w:ascii="Times New Roman" w:hAnsi="Times New Roman"/>
          <w:color w:val="000000"/>
          <w:sz w:val="27"/>
          <w:szCs w:val="27"/>
        </w:rPr>
      </w:pPr>
      <w:r w:rsidRPr="00807BF1">
        <w:rPr>
          <w:rFonts w:ascii="Times New Roman" w:hAnsi="Times New Roman"/>
          <w:bCs/>
          <w:sz w:val="27"/>
          <w:szCs w:val="27"/>
        </w:rPr>
        <w:t>(за исключением земельных участков)»</w:t>
      </w:r>
    </w:p>
    <w:p w:rsidR="00FB3721" w:rsidRPr="00807BF1" w:rsidRDefault="00FB3721" w:rsidP="004D1EB8">
      <w:pPr>
        <w:spacing w:after="0" w:line="240" w:lineRule="auto"/>
        <w:ind w:firstLine="700"/>
        <w:jc w:val="both"/>
        <w:rPr>
          <w:rFonts w:ascii="Times New Roman" w:hAnsi="Times New Roman"/>
          <w:sz w:val="27"/>
          <w:szCs w:val="27"/>
        </w:rPr>
      </w:pPr>
    </w:p>
    <w:p w:rsidR="004D1EB8" w:rsidRPr="00807BF1" w:rsidRDefault="004D1EB8" w:rsidP="004D1EB8">
      <w:pPr>
        <w:spacing w:after="0" w:line="240" w:lineRule="auto"/>
        <w:ind w:firstLine="700"/>
        <w:jc w:val="both"/>
        <w:rPr>
          <w:rFonts w:ascii="Times New Roman" w:hAnsi="Times New Roman"/>
          <w:sz w:val="27"/>
          <w:szCs w:val="27"/>
        </w:rPr>
      </w:pPr>
      <w:proofErr w:type="gramStart"/>
      <w:r w:rsidRPr="00807BF1">
        <w:rPr>
          <w:rFonts w:ascii="Times New Roman" w:hAnsi="Times New Roman"/>
          <w:sz w:val="27"/>
          <w:szCs w:val="27"/>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постановления Правительства Российской Федерации </w:t>
      </w:r>
      <w:r w:rsidR="00284AB9" w:rsidRPr="00807BF1">
        <w:rPr>
          <w:rFonts w:ascii="Times New Roman" w:hAnsi="Times New Roman"/>
          <w:sz w:val="27"/>
          <w:szCs w:val="27"/>
        </w:rPr>
        <w:t xml:space="preserve">                   </w:t>
      </w:r>
      <w:r w:rsidRPr="00807BF1">
        <w:rPr>
          <w:rFonts w:ascii="Times New Roman" w:hAnsi="Times New Roman"/>
          <w:sz w:val="27"/>
          <w:szCs w:val="27"/>
        </w:rPr>
        <w:t>от 30.04.2014 № 403 «Об исчерпывающем перечне</w:t>
      </w:r>
      <w:proofErr w:type="gramEnd"/>
      <w:r w:rsidRPr="00807BF1">
        <w:rPr>
          <w:rFonts w:ascii="Times New Roman" w:hAnsi="Times New Roman"/>
          <w:sz w:val="27"/>
          <w:szCs w:val="27"/>
        </w:rPr>
        <w:t xml:space="preserve"> процедур в сфере жилищного строительства»,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w:t>
      </w:r>
      <w:r w:rsidR="006E4931" w:rsidRPr="00807BF1">
        <w:rPr>
          <w:rFonts w:ascii="Times New Roman" w:hAnsi="Times New Roman"/>
          <w:sz w:val="27"/>
          <w:szCs w:val="27"/>
        </w:rPr>
        <w:t>16</w:t>
      </w:r>
      <w:r w:rsidRPr="00807BF1">
        <w:rPr>
          <w:rFonts w:ascii="Times New Roman" w:hAnsi="Times New Roman"/>
          <w:sz w:val="27"/>
          <w:szCs w:val="27"/>
        </w:rPr>
        <w:t>.0</w:t>
      </w:r>
      <w:r w:rsidR="006E4931" w:rsidRPr="00807BF1">
        <w:rPr>
          <w:rFonts w:ascii="Times New Roman" w:hAnsi="Times New Roman"/>
          <w:sz w:val="27"/>
          <w:szCs w:val="27"/>
        </w:rPr>
        <w:t>8</w:t>
      </w:r>
      <w:r w:rsidRPr="00807BF1">
        <w:rPr>
          <w:rFonts w:ascii="Times New Roman" w:hAnsi="Times New Roman"/>
          <w:sz w:val="27"/>
          <w:szCs w:val="27"/>
        </w:rPr>
        <w:t>.201</w:t>
      </w:r>
      <w:r w:rsidR="006E4931" w:rsidRPr="00807BF1">
        <w:rPr>
          <w:rFonts w:ascii="Times New Roman" w:hAnsi="Times New Roman"/>
          <w:sz w:val="27"/>
          <w:szCs w:val="27"/>
        </w:rPr>
        <w:t>8</w:t>
      </w:r>
      <w:r w:rsidRPr="00807BF1">
        <w:rPr>
          <w:rFonts w:ascii="Times New Roman" w:hAnsi="Times New Roman"/>
          <w:sz w:val="27"/>
          <w:szCs w:val="27"/>
        </w:rPr>
        <w:t xml:space="preserve"> № </w:t>
      </w:r>
      <w:r w:rsidR="006E4931" w:rsidRPr="00807BF1">
        <w:rPr>
          <w:rFonts w:ascii="Times New Roman" w:hAnsi="Times New Roman"/>
          <w:sz w:val="27"/>
          <w:szCs w:val="27"/>
        </w:rPr>
        <w:t>1</w:t>
      </w:r>
      <w:r w:rsidRPr="00807BF1">
        <w:rPr>
          <w:rFonts w:ascii="Times New Roman" w:hAnsi="Times New Roman"/>
          <w:sz w:val="27"/>
          <w:szCs w:val="27"/>
        </w:rPr>
        <w:t>, руководствуясь Уставом муниципального образования «</w:t>
      </w:r>
      <w:r w:rsidR="00B401E4">
        <w:rPr>
          <w:rFonts w:ascii="Times New Roman" w:hAnsi="Times New Roman"/>
          <w:sz w:val="27"/>
          <w:szCs w:val="27"/>
        </w:rPr>
        <w:t>Большекрепинское</w:t>
      </w:r>
      <w:r w:rsidRPr="00807BF1">
        <w:rPr>
          <w:rFonts w:ascii="Times New Roman" w:hAnsi="Times New Roman"/>
          <w:sz w:val="27"/>
          <w:szCs w:val="27"/>
        </w:rPr>
        <w:t xml:space="preserve"> сельское поселение», </w:t>
      </w:r>
    </w:p>
    <w:p w:rsidR="004D1EB8" w:rsidRPr="00807BF1" w:rsidRDefault="004D1EB8" w:rsidP="004D1EB8">
      <w:pPr>
        <w:spacing w:after="0" w:line="240" w:lineRule="auto"/>
        <w:ind w:firstLine="700"/>
        <w:jc w:val="both"/>
        <w:rPr>
          <w:rFonts w:ascii="Times New Roman" w:hAnsi="Times New Roman"/>
          <w:sz w:val="27"/>
          <w:szCs w:val="27"/>
        </w:rPr>
      </w:pPr>
    </w:p>
    <w:p w:rsidR="004D1EB8" w:rsidRPr="00807BF1" w:rsidRDefault="004D1EB8" w:rsidP="004D1EB8">
      <w:pPr>
        <w:jc w:val="center"/>
        <w:rPr>
          <w:rFonts w:ascii="Times New Roman" w:hAnsi="Times New Roman"/>
          <w:sz w:val="27"/>
          <w:szCs w:val="27"/>
        </w:rPr>
      </w:pPr>
      <w:r w:rsidRPr="00807BF1">
        <w:rPr>
          <w:rFonts w:ascii="Times New Roman" w:hAnsi="Times New Roman"/>
          <w:sz w:val="27"/>
          <w:szCs w:val="27"/>
        </w:rPr>
        <w:t xml:space="preserve">ПОСТАНОВЛЯЮ: </w:t>
      </w:r>
    </w:p>
    <w:p w:rsidR="004D1EB8" w:rsidRPr="00807BF1" w:rsidRDefault="004D1EB8" w:rsidP="004D1EB8">
      <w:pPr>
        <w:tabs>
          <w:tab w:val="left" w:pos="993"/>
          <w:tab w:val="left" w:pos="1276"/>
        </w:tabs>
        <w:spacing w:after="0" w:line="240" w:lineRule="auto"/>
        <w:ind w:firstLine="720"/>
        <w:jc w:val="both"/>
        <w:rPr>
          <w:rFonts w:ascii="Times New Roman" w:hAnsi="Times New Roman"/>
          <w:sz w:val="27"/>
          <w:szCs w:val="27"/>
        </w:rPr>
      </w:pPr>
      <w:r w:rsidRPr="00807BF1">
        <w:rPr>
          <w:rFonts w:ascii="Times New Roman" w:hAnsi="Times New Roman"/>
          <w:sz w:val="27"/>
          <w:szCs w:val="27"/>
        </w:rPr>
        <w:t xml:space="preserve">1. Утвердить Административный регламент предоставления Администрацией </w:t>
      </w:r>
      <w:r w:rsidR="00B401E4">
        <w:rPr>
          <w:rFonts w:ascii="Times New Roman" w:hAnsi="Times New Roman"/>
          <w:sz w:val="27"/>
          <w:szCs w:val="27"/>
        </w:rPr>
        <w:t>Большекрепинского</w:t>
      </w:r>
      <w:r w:rsidRPr="00807BF1">
        <w:rPr>
          <w:rFonts w:ascii="Times New Roman" w:hAnsi="Times New Roman"/>
          <w:sz w:val="27"/>
          <w:szCs w:val="27"/>
        </w:rPr>
        <w:t xml:space="preserve"> сельского поселения муниципальной услуги </w:t>
      </w:r>
      <w:r w:rsidR="006E4931" w:rsidRPr="00807BF1">
        <w:rPr>
          <w:rFonts w:ascii="Times New Roman" w:hAnsi="Times New Roman"/>
          <w:bCs/>
          <w:sz w:val="27"/>
          <w:szCs w:val="27"/>
        </w:rPr>
        <w:t>«Расторжение договора аренды муниципального имущества (за исключением земельных участков)»</w:t>
      </w:r>
      <w:r w:rsidRPr="00807BF1">
        <w:rPr>
          <w:rFonts w:ascii="Times New Roman" w:hAnsi="Times New Roman"/>
          <w:b/>
          <w:sz w:val="27"/>
          <w:szCs w:val="27"/>
        </w:rPr>
        <w:t xml:space="preserve"> </w:t>
      </w:r>
      <w:r w:rsidRPr="00807BF1">
        <w:rPr>
          <w:rFonts w:ascii="Times New Roman" w:hAnsi="Times New Roman"/>
          <w:sz w:val="27"/>
          <w:szCs w:val="27"/>
        </w:rPr>
        <w:t xml:space="preserve">согласно приложению. </w:t>
      </w:r>
    </w:p>
    <w:p w:rsidR="004D1EB8" w:rsidRPr="00807BF1" w:rsidRDefault="004D1EB8" w:rsidP="004D1EB8">
      <w:pPr>
        <w:pStyle w:val="af9"/>
        <w:tabs>
          <w:tab w:val="left" w:pos="0"/>
        </w:tabs>
        <w:ind w:left="0"/>
        <w:jc w:val="both"/>
        <w:rPr>
          <w:sz w:val="27"/>
          <w:szCs w:val="27"/>
        </w:rPr>
      </w:pPr>
      <w:r w:rsidRPr="00807BF1">
        <w:rPr>
          <w:sz w:val="27"/>
          <w:szCs w:val="27"/>
        </w:rPr>
        <w:tab/>
        <w:t xml:space="preserve">2. Настоящее постановление вступает в силу с момента официального опубликования на интернет-сайте Администрации </w:t>
      </w:r>
      <w:r w:rsidR="00B401E4">
        <w:rPr>
          <w:sz w:val="27"/>
          <w:szCs w:val="27"/>
        </w:rPr>
        <w:t>Большекрепинского</w:t>
      </w:r>
      <w:r w:rsidRPr="00807BF1">
        <w:rPr>
          <w:sz w:val="27"/>
          <w:szCs w:val="27"/>
        </w:rPr>
        <w:t xml:space="preserve"> сельского поселения.</w:t>
      </w:r>
    </w:p>
    <w:p w:rsidR="00B401E4" w:rsidRDefault="004D1EB8" w:rsidP="00E61A03">
      <w:pPr>
        <w:pStyle w:val="ConsPlusNormal"/>
        <w:tabs>
          <w:tab w:val="left" w:pos="0"/>
        </w:tabs>
        <w:ind w:firstLine="540"/>
        <w:jc w:val="both"/>
        <w:rPr>
          <w:rFonts w:ascii="Times New Roman" w:hAnsi="Times New Roman" w:cs="Times New Roman"/>
          <w:sz w:val="27"/>
          <w:szCs w:val="27"/>
        </w:rPr>
      </w:pPr>
      <w:r w:rsidRPr="00807BF1">
        <w:rPr>
          <w:rFonts w:ascii="Times New Roman" w:hAnsi="Times New Roman" w:cs="Times New Roman"/>
          <w:sz w:val="27"/>
          <w:szCs w:val="27"/>
        </w:rPr>
        <w:t xml:space="preserve">   3. </w:t>
      </w:r>
      <w:proofErr w:type="gramStart"/>
      <w:r w:rsidRPr="00807BF1">
        <w:rPr>
          <w:rFonts w:ascii="Times New Roman" w:hAnsi="Times New Roman" w:cs="Times New Roman"/>
          <w:sz w:val="27"/>
          <w:szCs w:val="27"/>
        </w:rPr>
        <w:t>Контроль за</w:t>
      </w:r>
      <w:proofErr w:type="gramEnd"/>
      <w:r w:rsidRPr="00807BF1">
        <w:rPr>
          <w:rFonts w:ascii="Times New Roman" w:hAnsi="Times New Roman" w:cs="Times New Roman"/>
          <w:sz w:val="27"/>
          <w:szCs w:val="27"/>
        </w:rPr>
        <w:t xml:space="preserve"> выполнением настоящего постановления оставляю за собой. </w:t>
      </w:r>
    </w:p>
    <w:p w:rsidR="004D1EB8" w:rsidRPr="00E61A03" w:rsidRDefault="004D1EB8" w:rsidP="00E61A03">
      <w:pPr>
        <w:pStyle w:val="ConsPlusNormal"/>
        <w:tabs>
          <w:tab w:val="left" w:pos="0"/>
        </w:tabs>
        <w:ind w:firstLine="540"/>
        <w:jc w:val="both"/>
        <w:rPr>
          <w:rFonts w:ascii="Times New Roman" w:hAnsi="Times New Roman" w:cs="Times New Roman"/>
          <w:sz w:val="27"/>
          <w:szCs w:val="27"/>
        </w:rPr>
      </w:pPr>
      <w:r w:rsidRPr="00807BF1">
        <w:rPr>
          <w:rFonts w:ascii="Times New Roman" w:hAnsi="Times New Roman" w:cs="Times New Roman"/>
          <w:sz w:val="27"/>
          <w:szCs w:val="27"/>
        </w:rPr>
        <w:t xml:space="preserve"> </w:t>
      </w:r>
    </w:p>
    <w:p w:rsidR="004D1EB8" w:rsidRPr="00807BF1" w:rsidRDefault="004D1EB8" w:rsidP="004D1EB8">
      <w:pPr>
        <w:spacing w:after="0" w:line="240" w:lineRule="auto"/>
        <w:jc w:val="both"/>
        <w:rPr>
          <w:rFonts w:ascii="Times New Roman" w:hAnsi="Times New Roman"/>
          <w:sz w:val="27"/>
          <w:szCs w:val="27"/>
        </w:rPr>
      </w:pPr>
      <w:r w:rsidRPr="00807BF1">
        <w:rPr>
          <w:rFonts w:ascii="Times New Roman" w:hAnsi="Times New Roman"/>
          <w:sz w:val="27"/>
          <w:szCs w:val="27"/>
        </w:rPr>
        <w:t xml:space="preserve">       Глава Администрации </w:t>
      </w:r>
    </w:p>
    <w:p w:rsidR="004D1EB8" w:rsidRPr="00807BF1" w:rsidRDefault="004D1EB8" w:rsidP="004D1EB8">
      <w:pPr>
        <w:spacing w:after="0" w:line="240" w:lineRule="auto"/>
        <w:jc w:val="both"/>
        <w:rPr>
          <w:rFonts w:ascii="Times New Roman" w:hAnsi="Times New Roman"/>
          <w:sz w:val="27"/>
          <w:szCs w:val="27"/>
        </w:rPr>
      </w:pPr>
      <w:r w:rsidRPr="00807BF1">
        <w:rPr>
          <w:rFonts w:ascii="Times New Roman" w:hAnsi="Times New Roman"/>
          <w:sz w:val="27"/>
          <w:szCs w:val="27"/>
        </w:rPr>
        <w:t xml:space="preserve">       </w:t>
      </w:r>
      <w:r w:rsidR="00B401E4">
        <w:rPr>
          <w:rFonts w:ascii="Times New Roman" w:hAnsi="Times New Roman"/>
          <w:sz w:val="27"/>
          <w:szCs w:val="27"/>
        </w:rPr>
        <w:t>Большекрепинского</w:t>
      </w:r>
      <w:r w:rsidRPr="00807BF1">
        <w:rPr>
          <w:rFonts w:ascii="Times New Roman" w:hAnsi="Times New Roman"/>
          <w:sz w:val="27"/>
          <w:szCs w:val="27"/>
        </w:rPr>
        <w:t xml:space="preserve">                                        </w:t>
      </w:r>
    </w:p>
    <w:p w:rsidR="004D1EB8" w:rsidRDefault="004D1EB8" w:rsidP="004D1EB8">
      <w:pPr>
        <w:spacing w:after="0" w:line="240" w:lineRule="auto"/>
        <w:jc w:val="both"/>
        <w:rPr>
          <w:rFonts w:ascii="Times New Roman" w:hAnsi="Times New Roman"/>
          <w:sz w:val="27"/>
          <w:szCs w:val="27"/>
        </w:rPr>
      </w:pPr>
      <w:r w:rsidRPr="00807BF1">
        <w:rPr>
          <w:rFonts w:ascii="Times New Roman" w:hAnsi="Times New Roman"/>
          <w:sz w:val="27"/>
          <w:szCs w:val="27"/>
        </w:rPr>
        <w:t xml:space="preserve">       сельского поселения                                       </w:t>
      </w:r>
      <w:r w:rsidR="00807BF1">
        <w:rPr>
          <w:rFonts w:ascii="Times New Roman" w:hAnsi="Times New Roman"/>
          <w:sz w:val="27"/>
          <w:szCs w:val="27"/>
        </w:rPr>
        <w:t xml:space="preserve">    </w:t>
      </w:r>
      <w:r w:rsidRPr="00807BF1">
        <w:rPr>
          <w:rFonts w:ascii="Times New Roman" w:hAnsi="Times New Roman"/>
          <w:sz w:val="27"/>
          <w:szCs w:val="27"/>
        </w:rPr>
        <w:t xml:space="preserve">                </w:t>
      </w:r>
      <w:r w:rsidR="00B401E4">
        <w:rPr>
          <w:rFonts w:ascii="Times New Roman" w:hAnsi="Times New Roman"/>
          <w:sz w:val="27"/>
          <w:szCs w:val="27"/>
        </w:rPr>
        <w:t>В.Ю. Мирошников</w:t>
      </w:r>
    </w:p>
    <w:p w:rsidR="00B401E4" w:rsidRPr="00807BF1" w:rsidRDefault="00B401E4" w:rsidP="004D1EB8">
      <w:pPr>
        <w:spacing w:after="0" w:line="240" w:lineRule="auto"/>
        <w:jc w:val="both"/>
        <w:rPr>
          <w:rFonts w:ascii="Times New Roman" w:hAnsi="Times New Roman"/>
          <w:sz w:val="27"/>
          <w:szCs w:val="27"/>
        </w:rPr>
      </w:pPr>
    </w:p>
    <w:p w:rsidR="007B1AED" w:rsidRDefault="007B1AED" w:rsidP="007B1AED">
      <w:pPr>
        <w:spacing w:after="0" w:line="240" w:lineRule="auto"/>
        <w:rPr>
          <w:rFonts w:ascii="Times New Roman" w:eastAsia="Times New Roman" w:hAnsi="Times New Roman"/>
          <w:sz w:val="24"/>
          <w:szCs w:val="24"/>
        </w:rPr>
      </w:pPr>
    </w:p>
    <w:p w:rsidR="0028099E" w:rsidRPr="007B1AED" w:rsidRDefault="007B1AED" w:rsidP="007B1AED">
      <w:pPr>
        <w:spacing w:after="0" w:line="240" w:lineRule="auto"/>
        <w:rPr>
          <w:rFonts w:ascii="Times New Roman" w:eastAsia="Times New Roman" w:hAnsi="Times New Roman"/>
          <w:sz w:val="20"/>
          <w:szCs w:val="20"/>
        </w:rPr>
      </w:pPr>
      <w:r w:rsidRPr="007B1AED">
        <w:rPr>
          <w:rFonts w:ascii="Times New Roman" w:eastAsia="Times New Roman" w:hAnsi="Times New Roman"/>
          <w:sz w:val="20"/>
          <w:szCs w:val="20"/>
        </w:rPr>
        <w:lastRenderedPageBreak/>
        <w:t xml:space="preserve">                                                                                                       </w:t>
      </w:r>
      <w:r>
        <w:rPr>
          <w:rFonts w:ascii="Times New Roman" w:eastAsia="Times New Roman" w:hAnsi="Times New Roman"/>
          <w:sz w:val="20"/>
          <w:szCs w:val="20"/>
        </w:rPr>
        <w:t xml:space="preserve">                     </w:t>
      </w:r>
      <w:r w:rsidRPr="007B1AED">
        <w:rPr>
          <w:rFonts w:ascii="Times New Roman" w:eastAsia="Times New Roman" w:hAnsi="Times New Roman"/>
          <w:sz w:val="20"/>
          <w:szCs w:val="20"/>
        </w:rPr>
        <w:t xml:space="preserve"> </w:t>
      </w:r>
      <w:r w:rsidR="004D1EB8" w:rsidRPr="007B1AED">
        <w:rPr>
          <w:rFonts w:ascii="Times New Roman" w:eastAsia="Times New Roman" w:hAnsi="Times New Roman"/>
          <w:sz w:val="20"/>
          <w:szCs w:val="20"/>
        </w:rPr>
        <w:t>П</w:t>
      </w:r>
      <w:r w:rsidR="00440E2C" w:rsidRPr="007B1AED">
        <w:rPr>
          <w:rFonts w:ascii="Times New Roman" w:eastAsia="Times New Roman" w:hAnsi="Times New Roman"/>
          <w:sz w:val="20"/>
          <w:szCs w:val="20"/>
        </w:rPr>
        <w:t>риложение</w:t>
      </w:r>
    </w:p>
    <w:p w:rsidR="0028099E" w:rsidRPr="007B1AED" w:rsidRDefault="00440E2C" w:rsidP="004D1EB8">
      <w:pPr>
        <w:spacing w:after="0" w:line="240" w:lineRule="auto"/>
        <w:ind w:left="6237"/>
        <w:rPr>
          <w:rFonts w:ascii="Times New Roman" w:eastAsia="Times New Roman" w:hAnsi="Times New Roman"/>
          <w:sz w:val="20"/>
          <w:szCs w:val="20"/>
        </w:rPr>
      </w:pPr>
      <w:r w:rsidRPr="007B1AED">
        <w:rPr>
          <w:rFonts w:ascii="Times New Roman" w:eastAsia="Times New Roman" w:hAnsi="Times New Roman"/>
          <w:sz w:val="20"/>
          <w:szCs w:val="20"/>
        </w:rPr>
        <w:t>к постановлению</w:t>
      </w:r>
      <w:r w:rsidR="004D1EB8" w:rsidRPr="007B1AED">
        <w:rPr>
          <w:rFonts w:ascii="Times New Roman" w:eastAsia="Times New Roman" w:hAnsi="Times New Roman"/>
          <w:sz w:val="20"/>
          <w:szCs w:val="20"/>
        </w:rPr>
        <w:t xml:space="preserve"> </w:t>
      </w:r>
      <w:r w:rsidRPr="007B1AED">
        <w:rPr>
          <w:rFonts w:ascii="Times New Roman" w:eastAsia="Times New Roman" w:hAnsi="Times New Roman"/>
          <w:sz w:val="20"/>
          <w:szCs w:val="20"/>
        </w:rPr>
        <w:t>Администрации</w:t>
      </w:r>
    </w:p>
    <w:p w:rsidR="004D1EB8" w:rsidRPr="007B1AED" w:rsidRDefault="00B401E4" w:rsidP="004D1EB8">
      <w:pPr>
        <w:spacing w:after="0" w:line="240" w:lineRule="auto"/>
        <w:ind w:left="6237"/>
        <w:rPr>
          <w:rFonts w:ascii="Times New Roman" w:eastAsia="Times New Roman" w:hAnsi="Times New Roman"/>
          <w:sz w:val="20"/>
          <w:szCs w:val="20"/>
        </w:rPr>
      </w:pPr>
      <w:r>
        <w:rPr>
          <w:rFonts w:ascii="Times New Roman" w:eastAsia="Times New Roman" w:hAnsi="Times New Roman"/>
          <w:sz w:val="20"/>
          <w:szCs w:val="20"/>
        </w:rPr>
        <w:t>Большекрепинского</w:t>
      </w:r>
      <w:r w:rsidR="004D1EB8" w:rsidRPr="007B1AED">
        <w:rPr>
          <w:rFonts w:ascii="Times New Roman" w:eastAsia="Times New Roman" w:hAnsi="Times New Roman"/>
          <w:sz w:val="20"/>
          <w:szCs w:val="20"/>
        </w:rPr>
        <w:t xml:space="preserve"> </w:t>
      </w:r>
    </w:p>
    <w:p w:rsidR="0028099E" w:rsidRPr="007B1AED" w:rsidRDefault="004D1EB8" w:rsidP="004D1EB8">
      <w:pPr>
        <w:spacing w:after="0" w:line="240" w:lineRule="auto"/>
        <w:ind w:left="6237"/>
        <w:rPr>
          <w:rFonts w:ascii="Times New Roman" w:eastAsia="Times New Roman" w:hAnsi="Times New Roman"/>
          <w:sz w:val="20"/>
          <w:szCs w:val="20"/>
        </w:rPr>
      </w:pPr>
      <w:r w:rsidRPr="007B1AED">
        <w:rPr>
          <w:rFonts w:ascii="Times New Roman" w:eastAsia="Times New Roman" w:hAnsi="Times New Roman"/>
          <w:sz w:val="20"/>
          <w:szCs w:val="20"/>
        </w:rPr>
        <w:t>сельского</w:t>
      </w:r>
      <w:r w:rsidR="00440E2C" w:rsidRPr="007B1AED">
        <w:rPr>
          <w:rFonts w:ascii="Times New Roman" w:eastAsia="Times New Roman" w:hAnsi="Times New Roman"/>
          <w:sz w:val="20"/>
          <w:szCs w:val="20"/>
        </w:rPr>
        <w:t xml:space="preserve"> поселения</w:t>
      </w:r>
    </w:p>
    <w:p w:rsidR="0028099E" w:rsidRPr="007B1AED" w:rsidRDefault="00440E2C" w:rsidP="004D1EB8">
      <w:pPr>
        <w:spacing w:after="0" w:line="240" w:lineRule="auto"/>
        <w:ind w:left="6237"/>
        <w:rPr>
          <w:rFonts w:ascii="Times New Roman" w:eastAsia="Times New Roman" w:hAnsi="Times New Roman"/>
          <w:sz w:val="20"/>
          <w:szCs w:val="20"/>
        </w:rPr>
      </w:pPr>
      <w:r w:rsidRPr="007B1AED">
        <w:rPr>
          <w:rFonts w:ascii="Times New Roman" w:eastAsia="Times New Roman" w:hAnsi="Times New Roman"/>
          <w:sz w:val="20"/>
          <w:szCs w:val="20"/>
        </w:rPr>
        <w:t xml:space="preserve">от </w:t>
      </w:r>
      <w:r w:rsidR="00B401E4">
        <w:rPr>
          <w:rFonts w:ascii="Times New Roman" w:eastAsia="Times New Roman" w:hAnsi="Times New Roman"/>
          <w:sz w:val="20"/>
          <w:szCs w:val="20"/>
        </w:rPr>
        <w:t>28</w:t>
      </w:r>
      <w:r w:rsidRPr="007B1AED">
        <w:rPr>
          <w:rFonts w:ascii="Times New Roman" w:eastAsia="Times New Roman" w:hAnsi="Times New Roman"/>
          <w:sz w:val="20"/>
          <w:szCs w:val="20"/>
        </w:rPr>
        <w:t>.</w:t>
      </w:r>
      <w:r w:rsidR="00592784" w:rsidRPr="007B1AED">
        <w:rPr>
          <w:rFonts w:ascii="Times New Roman" w:eastAsia="Times New Roman" w:hAnsi="Times New Roman"/>
          <w:sz w:val="20"/>
          <w:szCs w:val="20"/>
        </w:rPr>
        <w:t>06</w:t>
      </w:r>
      <w:r w:rsidRPr="007B1AED">
        <w:rPr>
          <w:rFonts w:ascii="Times New Roman" w:eastAsia="Times New Roman" w:hAnsi="Times New Roman"/>
          <w:sz w:val="20"/>
          <w:szCs w:val="20"/>
        </w:rPr>
        <w:t>.201</w:t>
      </w:r>
      <w:r w:rsidR="005D64D4" w:rsidRPr="007B1AED">
        <w:rPr>
          <w:rFonts w:ascii="Times New Roman" w:eastAsia="Times New Roman" w:hAnsi="Times New Roman"/>
          <w:sz w:val="20"/>
          <w:szCs w:val="20"/>
        </w:rPr>
        <w:t>9</w:t>
      </w:r>
      <w:r w:rsidR="00592784" w:rsidRPr="007B1AED">
        <w:rPr>
          <w:rFonts w:ascii="Times New Roman" w:eastAsia="Times New Roman" w:hAnsi="Times New Roman"/>
          <w:sz w:val="20"/>
          <w:szCs w:val="20"/>
        </w:rPr>
        <w:t xml:space="preserve"> № </w:t>
      </w:r>
      <w:r w:rsidR="00B401E4">
        <w:rPr>
          <w:rFonts w:ascii="Times New Roman" w:eastAsia="Times New Roman" w:hAnsi="Times New Roman"/>
          <w:sz w:val="20"/>
          <w:szCs w:val="20"/>
        </w:rPr>
        <w:t>49</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FB3721" w:rsidRDefault="004D1EB8" w:rsidP="004D1EB8">
      <w:pPr>
        <w:spacing w:after="0" w:line="240" w:lineRule="auto"/>
        <w:jc w:val="center"/>
        <w:rPr>
          <w:rFonts w:ascii="Times New Roman" w:hAnsi="Times New Roman"/>
          <w:b/>
          <w:bCs/>
          <w:sz w:val="28"/>
          <w:szCs w:val="28"/>
        </w:rPr>
      </w:pPr>
      <w:r w:rsidRPr="00FB3721">
        <w:rPr>
          <w:rFonts w:ascii="Times New Roman" w:hAnsi="Times New Roman"/>
          <w:b/>
          <w:bCs/>
          <w:sz w:val="28"/>
          <w:szCs w:val="28"/>
        </w:rPr>
        <w:t xml:space="preserve">АДМИНИСТРАТИВНЫЙ РЕГЛАМЕНТ </w:t>
      </w:r>
    </w:p>
    <w:p w:rsidR="004D1EB8" w:rsidRPr="00FB3721" w:rsidRDefault="004D1EB8" w:rsidP="004D1EB8">
      <w:pPr>
        <w:spacing w:after="0" w:line="240" w:lineRule="auto"/>
        <w:jc w:val="center"/>
        <w:rPr>
          <w:rFonts w:ascii="Times New Roman" w:hAnsi="Times New Roman"/>
          <w:b/>
          <w:bCs/>
          <w:sz w:val="28"/>
          <w:szCs w:val="28"/>
        </w:rPr>
      </w:pPr>
      <w:r w:rsidRPr="00FB3721">
        <w:rPr>
          <w:rFonts w:ascii="Times New Roman" w:hAnsi="Times New Roman"/>
          <w:b/>
          <w:bCs/>
          <w:sz w:val="28"/>
          <w:szCs w:val="28"/>
        </w:rPr>
        <w:t xml:space="preserve">предоставления Администрацией </w:t>
      </w:r>
      <w:r w:rsidR="00B401E4">
        <w:rPr>
          <w:rFonts w:ascii="Times New Roman" w:hAnsi="Times New Roman"/>
          <w:b/>
          <w:bCs/>
          <w:sz w:val="28"/>
          <w:szCs w:val="28"/>
        </w:rPr>
        <w:t>Большекрепинского</w:t>
      </w:r>
      <w:r w:rsidRPr="00FB3721">
        <w:rPr>
          <w:rFonts w:ascii="Times New Roman" w:hAnsi="Times New Roman"/>
          <w:b/>
          <w:bCs/>
          <w:sz w:val="28"/>
          <w:szCs w:val="28"/>
        </w:rPr>
        <w:t xml:space="preserve"> сельского поселения муниципальной услуги </w:t>
      </w:r>
    </w:p>
    <w:p w:rsidR="0028099E" w:rsidRPr="00FB3721" w:rsidRDefault="00A54398">
      <w:pPr>
        <w:spacing w:after="0" w:line="240" w:lineRule="auto"/>
        <w:jc w:val="center"/>
        <w:rPr>
          <w:rFonts w:ascii="Times New Roman" w:eastAsia="Times New Roman" w:hAnsi="Times New Roman"/>
          <w:b/>
          <w:sz w:val="28"/>
          <w:szCs w:val="28"/>
        </w:rPr>
      </w:pPr>
      <w:r w:rsidRPr="00FB3721">
        <w:rPr>
          <w:rFonts w:ascii="Times New Roman" w:hAnsi="Times New Roman"/>
          <w:b/>
          <w:bCs/>
          <w:sz w:val="28"/>
          <w:szCs w:val="28"/>
        </w:rPr>
        <w:t xml:space="preserve">«Расторжение договора аренды муниципального имущества </w:t>
      </w:r>
      <w:r w:rsidR="00FE7988">
        <w:rPr>
          <w:rFonts w:ascii="Times New Roman" w:hAnsi="Times New Roman"/>
          <w:b/>
          <w:bCs/>
          <w:sz w:val="28"/>
          <w:szCs w:val="28"/>
        </w:rPr>
        <w:t xml:space="preserve">                                 </w:t>
      </w:r>
      <w:r w:rsidRPr="00FB3721">
        <w:rPr>
          <w:rFonts w:ascii="Times New Roman" w:hAnsi="Times New Roman"/>
          <w:b/>
          <w:bCs/>
          <w:sz w:val="28"/>
          <w:szCs w:val="28"/>
        </w:rPr>
        <w:t>(за исключением земельных участков)»</w:t>
      </w:r>
    </w:p>
    <w:p w:rsidR="00A54398" w:rsidRDefault="00A54398">
      <w:pPr>
        <w:autoSpaceDE w:val="0"/>
        <w:spacing w:after="0" w:line="240" w:lineRule="auto"/>
        <w:jc w:val="center"/>
        <w:rPr>
          <w:rFonts w:ascii="Times New Roman" w:eastAsia="Times New Roman" w:hAnsi="Times New Roman"/>
          <w:b/>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ОБЩИЕ ПОЛОЖЕНИЯ</w:t>
      </w:r>
    </w:p>
    <w:p w:rsidR="00FB3721" w:rsidRDefault="00FB3721" w:rsidP="004D1EB8">
      <w:pPr>
        <w:pStyle w:val="ConsPlusNormal"/>
        <w:widowControl/>
        <w:ind w:firstLine="709"/>
        <w:jc w:val="both"/>
        <w:rPr>
          <w:rFonts w:ascii="Times New Roman" w:hAnsi="Times New Roman" w:cs="Times New Roman"/>
          <w:b/>
          <w:i/>
          <w:sz w:val="28"/>
          <w:szCs w:val="28"/>
        </w:rPr>
      </w:pPr>
    </w:p>
    <w:p w:rsidR="004D1EB8" w:rsidRPr="006E4931" w:rsidRDefault="004D1EB8" w:rsidP="004D1EB8">
      <w:pPr>
        <w:pStyle w:val="ConsPlusNormal"/>
        <w:widowControl/>
        <w:ind w:firstLine="709"/>
        <w:jc w:val="both"/>
        <w:rPr>
          <w:rFonts w:ascii="Times New Roman" w:hAnsi="Times New Roman" w:cs="Times New Roman"/>
          <w:i/>
          <w:sz w:val="28"/>
          <w:szCs w:val="28"/>
        </w:rPr>
      </w:pPr>
      <w:r w:rsidRPr="006E4931">
        <w:rPr>
          <w:rFonts w:ascii="Times New Roman" w:hAnsi="Times New Roman" w:cs="Times New Roman"/>
          <w:b/>
          <w:i/>
          <w:sz w:val="28"/>
          <w:szCs w:val="28"/>
        </w:rPr>
        <w:t>1.1.</w:t>
      </w:r>
      <w:r w:rsidRPr="006E4931">
        <w:rPr>
          <w:rFonts w:ascii="Times New Roman" w:hAnsi="Times New Roman" w:cs="Times New Roman"/>
          <w:i/>
          <w:sz w:val="28"/>
          <w:szCs w:val="28"/>
        </w:rPr>
        <w:t>  Предмет регулирования административного регламента.</w:t>
      </w:r>
    </w:p>
    <w:p w:rsidR="006E4931" w:rsidRPr="006E4931" w:rsidRDefault="004D1EB8" w:rsidP="006E4931">
      <w:pPr>
        <w:pStyle w:val="ConsPlusNormal"/>
        <w:widowControl/>
        <w:ind w:firstLine="709"/>
        <w:jc w:val="both"/>
        <w:rPr>
          <w:rFonts w:ascii="Times New Roman" w:hAnsi="Times New Roman" w:cs="Times New Roman"/>
          <w:sz w:val="28"/>
          <w:szCs w:val="28"/>
        </w:rPr>
      </w:pPr>
      <w:r w:rsidRPr="006E4931">
        <w:rPr>
          <w:rFonts w:ascii="Times New Roman" w:hAnsi="Times New Roman" w:cs="Times New Roman"/>
          <w:sz w:val="28"/>
          <w:szCs w:val="28"/>
        </w:rPr>
        <w:t xml:space="preserve">Административный регламент предоставления муниципальной услуги </w:t>
      </w:r>
      <w:r w:rsidR="006E4931" w:rsidRPr="006E4931">
        <w:rPr>
          <w:rFonts w:ascii="Times New Roman" w:hAnsi="Times New Roman" w:cs="Times New Roman"/>
          <w:bCs/>
          <w:sz w:val="28"/>
          <w:szCs w:val="28"/>
        </w:rPr>
        <w:t>«Расторжение договора аренды муниципального имущества (за исключением земельных участков)»</w:t>
      </w:r>
      <w:r w:rsidR="006E4931" w:rsidRPr="006E4931">
        <w:rPr>
          <w:rFonts w:ascii="Times New Roman" w:hAnsi="Times New Roman" w:cs="Times New Roman"/>
          <w:sz w:val="28"/>
          <w:szCs w:val="28"/>
        </w:rPr>
        <w:t xml:space="preserve"> </w:t>
      </w:r>
      <w:r w:rsidRPr="006E4931">
        <w:rPr>
          <w:rFonts w:ascii="Times New Roman" w:hAnsi="Times New Roman" w:cs="Times New Roman"/>
          <w:sz w:val="28"/>
          <w:szCs w:val="28"/>
        </w:rPr>
        <w:t xml:space="preserve">(далее - Административный регламент) разработан в целях повышения качества и сокращения сроков выполнения административных процедур при </w:t>
      </w:r>
      <w:r w:rsidR="006E4931" w:rsidRPr="006E4931">
        <w:rPr>
          <w:rFonts w:ascii="Times New Roman" w:hAnsi="Times New Roman" w:cs="Times New Roman"/>
          <w:sz w:val="28"/>
          <w:szCs w:val="28"/>
        </w:rPr>
        <w:t xml:space="preserve">расторжении договора аренды муниципального имущества (за исключением земельных участков) </w:t>
      </w:r>
      <w:r w:rsidRPr="006E4931">
        <w:rPr>
          <w:rFonts w:ascii="Times New Roman" w:hAnsi="Times New Roman" w:cs="Times New Roman"/>
          <w:sz w:val="28"/>
          <w:szCs w:val="28"/>
        </w:rPr>
        <w:t>(далее - муниципальная услуга).</w:t>
      </w:r>
      <w:r w:rsidR="006E4931" w:rsidRPr="006E4931">
        <w:rPr>
          <w:rFonts w:ascii="Times New Roman" w:hAnsi="Times New Roman" w:cs="Times New Roman"/>
          <w:sz w:val="28"/>
          <w:szCs w:val="28"/>
        </w:rPr>
        <w:t xml:space="preserve"> </w:t>
      </w:r>
      <w:proofErr w:type="gramStart"/>
      <w:r w:rsidR="006E4931" w:rsidRPr="006E4931">
        <w:rPr>
          <w:rFonts w:ascii="Times New Roman" w:hAnsi="Times New Roman" w:cs="Times New Roman"/>
          <w:sz w:val="28"/>
          <w:szCs w:val="28"/>
        </w:rPr>
        <w:t xml:space="preserve">Административный регламент устанавливает порядок работы с обращениями граждан и юридических лиц при расторжении договора аренды муниципального имущества (за исключением земельных участков), в Администрации </w:t>
      </w:r>
      <w:r w:rsidR="00B401E4">
        <w:rPr>
          <w:rFonts w:ascii="Times New Roman" w:hAnsi="Times New Roman" w:cs="Times New Roman"/>
          <w:sz w:val="28"/>
          <w:szCs w:val="28"/>
        </w:rPr>
        <w:t>Большекрепинского</w:t>
      </w:r>
      <w:r w:rsidR="006E4931" w:rsidRPr="006E4931">
        <w:rPr>
          <w:rFonts w:ascii="Times New Roman" w:hAnsi="Times New Roman" w:cs="Times New Roman"/>
          <w:sz w:val="28"/>
          <w:szCs w:val="28"/>
        </w:rPr>
        <w:t xml:space="preserve"> сельского поселения </w:t>
      </w:r>
      <w:r w:rsidR="00B401E4">
        <w:rPr>
          <w:rFonts w:ascii="Times New Roman" w:hAnsi="Times New Roman" w:cs="Times New Roman"/>
          <w:sz w:val="28"/>
          <w:szCs w:val="28"/>
        </w:rPr>
        <w:t>Родионово-Несветайского района</w:t>
      </w:r>
      <w:r w:rsidR="006E4931" w:rsidRPr="006E4931">
        <w:rPr>
          <w:rFonts w:ascii="Times New Roman" w:hAnsi="Times New Roman" w:cs="Times New Roman"/>
          <w:sz w:val="28"/>
          <w:szCs w:val="28"/>
        </w:rPr>
        <w:t xml:space="preserve"> Ростовской области, предоставляющей муниципальную услугу (далее по тексту  – Администрация) и муниципального автономного учреждения </w:t>
      </w:r>
      <w:r w:rsidR="00B401E4">
        <w:rPr>
          <w:rFonts w:ascii="Times New Roman" w:hAnsi="Times New Roman" w:cs="Times New Roman"/>
          <w:sz w:val="28"/>
          <w:szCs w:val="28"/>
        </w:rPr>
        <w:t>Родионово-Несветайского района</w:t>
      </w:r>
      <w:r w:rsidR="006E4931" w:rsidRPr="006E4931">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по тексту – МФЦ).</w:t>
      </w:r>
      <w:proofErr w:type="gramEnd"/>
    </w:p>
    <w:p w:rsidR="0028099E" w:rsidRPr="00A54398" w:rsidRDefault="00440E2C" w:rsidP="00A54398">
      <w:pPr>
        <w:pStyle w:val="ConsPlusNormal"/>
        <w:widowControl/>
        <w:ind w:firstLine="709"/>
        <w:jc w:val="both"/>
        <w:rPr>
          <w:rFonts w:ascii="Times New Roman" w:hAnsi="Times New Roman"/>
          <w:sz w:val="28"/>
          <w:szCs w:val="28"/>
        </w:rPr>
      </w:pPr>
      <w:r w:rsidRPr="00A54398">
        <w:rPr>
          <w:rFonts w:ascii="Times New Roman" w:hAnsi="Times New Roman"/>
          <w:b/>
          <w:i/>
          <w:sz w:val="28"/>
          <w:szCs w:val="28"/>
        </w:rPr>
        <w:t>1.2.</w:t>
      </w:r>
      <w:r w:rsidRPr="00A54398">
        <w:rPr>
          <w:rFonts w:ascii="Times New Roman" w:hAnsi="Times New Roman"/>
          <w:i/>
          <w:sz w:val="28"/>
          <w:szCs w:val="28"/>
        </w:rPr>
        <w:t xml:space="preserve"> Круг заявителей.</w:t>
      </w:r>
    </w:p>
    <w:p w:rsidR="00A54398" w:rsidRPr="0049759B" w:rsidRDefault="00440E2C" w:rsidP="00A54398">
      <w:pPr>
        <w:pStyle w:val="msonormalcxspmiddle"/>
        <w:spacing w:before="0" w:beforeAutospacing="0" w:after="0" w:afterAutospacing="0"/>
        <w:ind w:firstLine="851"/>
        <w:contextualSpacing/>
        <w:jc w:val="both"/>
        <w:rPr>
          <w:sz w:val="28"/>
          <w:szCs w:val="28"/>
        </w:rPr>
      </w:pPr>
      <w:r w:rsidRPr="00A54398">
        <w:rPr>
          <w:sz w:val="28"/>
          <w:szCs w:val="28"/>
        </w:rPr>
        <w:t xml:space="preserve">Получателями муниципальной услуги </w:t>
      </w:r>
      <w:r w:rsidR="00A54398" w:rsidRPr="00A54398">
        <w:rPr>
          <w:bCs/>
          <w:sz w:val="28"/>
          <w:szCs w:val="28"/>
        </w:rPr>
        <w:t>«Расторжение договора аренды муниципального имущества (за исключением земельных участков)»</w:t>
      </w:r>
      <w:r w:rsidR="00A54398" w:rsidRPr="00A54398">
        <w:rPr>
          <w:sz w:val="28"/>
          <w:szCs w:val="28"/>
        </w:rPr>
        <w:t xml:space="preserve"> </w:t>
      </w:r>
      <w:r w:rsidRPr="00A54398">
        <w:rPr>
          <w:sz w:val="28"/>
          <w:szCs w:val="28"/>
        </w:rPr>
        <w:t xml:space="preserve">являются </w:t>
      </w:r>
      <w:r w:rsidR="00A54398" w:rsidRPr="0049759B">
        <w:rPr>
          <w:sz w:val="28"/>
          <w:szCs w:val="28"/>
        </w:rPr>
        <w:t xml:space="preserve"> арендаторы муниципального имущества (физические и юридические лица), обратившиеся с письменным или электронным запросом (заявлением), поданным лично или через законного представителя (далее - Заявители).</w:t>
      </w:r>
    </w:p>
    <w:p w:rsidR="00284AB9" w:rsidRPr="00FE7988" w:rsidRDefault="007D6C3E" w:rsidP="00A54398">
      <w:pPr>
        <w:spacing w:after="0" w:line="240" w:lineRule="auto"/>
        <w:ind w:firstLine="709"/>
        <w:jc w:val="both"/>
        <w:rPr>
          <w:rFonts w:ascii="Times New Roman" w:hAnsi="Times New Roman"/>
          <w:color w:val="000000" w:themeColor="text1"/>
          <w:sz w:val="28"/>
          <w:szCs w:val="28"/>
        </w:rPr>
      </w:pPr>
      <w:r w:rsidRPr="00A54398">
        <w:rPr>
          <w:rFonts w:ascii="Times New Roman" w:hAnsi="Times New Roman"/>
          <w:color w:val="000000" w:themeColor="text1"/>
          <w:sz w:val="28"/>
          <w:szCs w:val="28"/>
        </w:rPr>
        <w:t>Заявителями также могут быть иные физические и юридические лица, имеющие право в соответствии с законод</w:t>
      </w:r>
      <w:r w:rsidR="00F10EE2">
        <w:rPr>
          <w:rFonts w:ascii="Times New Roman" w:hAnsi="Times New Roman"/>
          <w:color w:val="000000" w:themeColor="text1"/>
          <w:sz w:val="28"/>
          <w:szCs w:val="28"/>
        </w:rPr>
        <w:t>ательством Российской Федерации</w:t>
      </w:r>
      <w:r w:rsidRPr="00A54398">
        <w:rPr>
          <w:rFonts w:ascii="Times New Roman" w:hAnsi="Times New Roman"/>
          <w:color w:val="000000" w:themeColor="text1"/>
          <w:sz w:val="28"/>
          <w:szCs w:val="28"/>
        </w:rPr>
        <w:t xml:space="preserve">, либо в силу наделения их заявителями в установленном порядке полномочиями, </w:t>
      </w:r>
      <w:r w:rsidRPr="00FE7988">
        <w:rPr>
          <w:rFonts w:ascii="Times New Roman" w:hAnsi="Times New Roman"/>
          <w:color w:val="000000" w:themeColor="text1"/>
          <w:sz w:val="28"/>
          <w:szCs w:val="28"/>
        </w:rPr>
        <w:t>выступать от их имени при предоставлении муниципальной услуги</w:t>
      </w:r>
      <w:r w:rsidR="00284AB9" w:rsidRPr="00FE7988">
        <w:rPr>
          <w:rFonts w:ascii="Times New Roman" w:hAnsi="Times New Roman"/>
          <w:color w:val="000000" w:themeColor="text1"/>
          <w:sz w:val="28"/>
          <w:szCs w:val="28"/>
        </w:rPr>
        <w:t>.</w:t>
      </w:r>
    </w:p>
    <w:p w:rsidR="0028099E" w:rsidRPr="00FE7988" w:rsidRDefault="00440E2C">
      <w:pPr>
        <w:widowControl w:val="0"/>
        <w:autoSpaceDE w:val="0"/>
        <w:spacing w:after="0" w:line="240" w:lineRule="auto"/>
        <w:ind w:firstLine="709"/>
        <w:jc w:val="both"/>
        <w:rPr>
          <w:rFonts w:ascii="Times New Roman" w:eastAsia="Times New Roman" w:hAnsi="Times New Roman"/>
          <w:b/>
          <w:sz w:val="28"/>
          <w:szCs w:val="28"/>
        </w:rPr>
      </w:pPr>
      <w:r w:rsidRPr="00FE7988">
        <w:rPr>
          <w:rFonts w:ascii="Times New Roman" w:eastAsia="Times New Roman" w:hAnsi="Times New Roman"/>
          <w:b/>
          <w:i/>
          <w:sz w:val="28"/>
          <w:szCs w:val="28"/>
        </w:rPr>
        <w:t>1.3.</w:t>
      </w:r>
      <w:r w:rsidRPr="00FE7988">
        <w:rPr>
          <w:rFonts w:ascii="Times New Roman" w:eastAsia="Times New Roman" w:hAnsi="Times New Roman"/>
          <w:i/>
          <w:sz w:val="28"/>
          <w:szCs w:val="28"/>
        </w:rPr>
        <w:t xml:space="preserve"> Требования к порядку информирования о предоставлени</w:t>
      </w:r>
      <w:r w:rsidR="00577D72" w:rsidRPr="00FE7988">
        <w:rPr>
          <w:rFonts w:ascii="Times New Roman" w:eastAsia="Times New Roman" w:hAnsi="Times New Roman"/>
          <w:i/>
          <w:sz w:val="28"/>
          <w:szCs w:val="28"/>
        </w:rPr>
        <w:t>и</w:t>
      </w:r>
      <w:r w:rsidRPr="00FE7988">
        <w:rPr>
          <w:rFonts w:ascii="Times New Roman" w:eastAsia="Times New Roman" w:hAnsi="Times New Roman"/>
          <w:i/>
          <w:sz w:val="28"/>
          <w:szCs w:val="28"/>
        </w:rPr>
        <w:t xml:space="preserve"> муниципальной услуги.</w:t>
      </w:r>
    </w:p>
    <w:p w:rsidR="00577D72" w:rsidRPr="00FE7988" w:rsidRDefault="00577D72" w:rsidP="00577D72">
      <w:pPr>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1.3.1</w:t>
      </w:r>
      <w:r w:rsidRPr="00FE7988">
        <w:rPr>
          <w:rFonts w:ascii="Times New Roman" w:eastAsia="Times New Roman" w:hAnsi="Times New Roman"/>
          <w:b/>
          <w:sz w:val="28"/>
          <w:szCs w:val="28"/>
        </w:rPr>
        <w:t>.</w:t>
      </w:r>
      <w:r w:rsidRPr="00FE7988">
        <w:rPr>
          <w:rFonts w:ascii="Times New Roman" w:eastAsia="Times New Roman" w:hAnsi="Times New Roman"/>
          <w:sz w:val="28"/>
          <w:szCs w:val="28"/>
        </w:rPr>
        <w:t> </w:t>
      </w:r>
      <w:proofErr w:type="gramStart"/>
      <w:r w:rsidRPr="00FE7988">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B401E4">
        <w:rPr>
          <w:rFonts w:ascii="Times New Roman" w:eastAsia="Times New Roman" w:hAnsi="Times New Roman"/>
          <w:i/>
          <w:sz w:val="28"/>
          <w:szCs w:val="28"/>
        </w:rPr>
        <w:t>Большекрепинского</w:t>
      </w:r>
      <w:r w:rsidRPr="00FE7988">
        <w:rPr>
          <w:rFonts w:ascii="Times New Roman" w:eastAsia="Times New Roman" w:hAnsi="Times New Roman"/>
          <w:i/>
          <w:sz w:val="28"/>
          <w:szCs w:val="28"/>
        </w:rPr>
        <w:t xml:space="preserve"> сельского поселения,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w:t>
      </w:r>
      <w:r w:rsidR="008576DB" w:rsidRPr="00FE7988">
        <w:rPr>
          <w:rFonts w:ascii="Times New Roman" w:eastAsia="Times New Roman" w:hAnsi="Times New Roman"/>
          <w:i/>
          <w:sz w:val="28"/>
          <w:szCs w:val="28"/>
        </w:rPr>
        <w:t>«Единый портал государственных и муниципальных услуг (функций</w:t>
      </w:r>
      <w:proofErr w:type="gramEnd"/>
      <w:r w:rsidR="008576DB" w:rsidRPr="00FE7988">
        <w:rPr>
          <w:rFonts w:ascii="Times New Roman" w:eastAsia="Times New Roman" w:hAnsi="Times New Roman"/>
          <w:i/>
          <w:sz w:val="28"/>
          <w:szCs w:val="28"/>
        </w:rPr>
        <w:t xml:space="preserve">)» (далее – Единый портал). </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1) Индивидуальное информирование на личном приеме.</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2) Индивидуальное информирование в письменной форме.</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076FBD">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3) Индивидуальное информирование по телефону.</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w:t>
      </w:r>
      <w:r w:rsidR="00E50A32" w:rsidRPr="00FE7988">
        <w:rPr>
          <w:rFonts w:ascii="Times New Roman" w:eastAsia="Times New Roman" w:hAnsi="Times New Roman"/>
          <w:sz w:val="28"/>
          <w:szCs w:val="28"/>
        </w:rPr>
        <w:t>5</w:t>
      </w:r>
      <w:r w:rsidRPr="00FE7988">
        <w:rPr>
          <w:rFonts w:ascii="Times New Roman" w:eastAsia="Times New Roman" w:hAnsi="Times New Roman"/>
          <w:sz w:val="28"/>
          <w:szCs w:val="28"/>
        </w:rPr>
        <w:t xml:space="preserve"> минут.</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В случае</w:t>
      </w:r>
      <w:proofErr w:type="gramStart"/>
      <w:r w:rsidRPr="00FE7988">
        <w:rPr>
          <w:rFonts w:ascii="Times New Roman" w:eastAsia="Times New Roman" w:hAnsi="Times New Roman"/>
          <w:sz w:val="28"/>
          <w:szCs w:val="28"/>
        </w:rPr>
        <w:t>,</w:t>
      </w:r>
      <w:proofErr w:type="gramEnd"/>
      <w:r w:rsidRPr="00FE7988">
        <w:rPr>
          <w:rFonts w:ascii="Times New Roman" w:eastAsia="Times New Roman" w:hAnsi="Times New Roman"/>
          <w:sz w:val="28"/>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FE7988" w:rsidRDefault="00D5507C" w:rsidP="00D5507C">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4)</w:t>
      </w:r>
      <w:r w:rsidRPr="00FE7988">
        <w:rPr>
          <w:rFonts w:ascii="Times New Roman" w:hAnsi="Times New Roman"/>
          <w:bCs/>
          <w:color w:val="000000"/>
          <w:sz w:val="28"/>
          <w:szCs w:val="28"/>
        </w:rPr>
        <w:t xml:space="preserve"> </w:t>
      </w:r>
      <w:r w:rsidRPr="00FE7988">
        <w:rPr>
          <w:rFonts w:ascii="Times New Roman" w:hAnsi="Times New Roman"/>
          <w:bCs/>
          <w:i/>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rFonts w:ascii="Times New Roman" w:hAnsi="Times New Roman"/>
          <w:i/>
          <w:sz w:val="28"/>
          <w:szCs w:val="28"/>
        </w:rPr>
        <w:t>.</w:t>
      </w:r>
    </w:p>
    <w:p w:rsidR="00D5507C" w:rsidRPr="00FE7988" w:rsidRDefault="00D5507C" w:rsidP="00D5507C">
      <w:pPr>
        <w:spacing w:after="0" w:line="240" w:lineRule="auto"/>
        <w:ind w:firstLine="708"/>
        <w:jc w:val="both"/>
        <w:rPr>
          <w:rFonts w:ascii="Times New Roman" w:hAnsi="Times New Roman"/>
          <w:sz w:val="28"/>
          <w:szCs w:val="28"/>
        </w:rPr>
      </w:pPr>
      <w:r w:rsidRPr="00FE7988">
        <w:rPr>
          <w:rFonts w:ascii="Times New Roman" w:hAnsi="Times New Roman"/>
          <w:sz w:val="28"/>
          <w:szCs w:val="28"/>
        </w:rPr>
        <w:t xml:space="preserve">Информация на Едином портале/официальном сайте Администрации </w:t>
      </w:r>
      <w:r w:rsidR="00B401E4">
        <w:rPr>
          <w:rFonts w:ascii="Times New Roman" w:hAnsi="Times New Roman"/>
          <w:sz w:val="28"/>
          <w:szCs w:val="28"/>
        </w:rPr>
        <w:t>Большекрепинского</w:t>
      </w:r>
      <w:r w:rsidRPr="00FE7988">
        <w:rPr>
          <w:rFonts w:ascii="Times New Roman" w:hAnsi="Times New Roman"/>
          <w:sz w:val="28"/>
          <w:szCs w:val="28"/>
        </w:rPr>
        <w:t xml:space="preserve"> сельского поселения о порядке и сроках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предоставляется заявителю бесплатно.</w:t>
      </w:r>
    </w:p>
    <w:p w:rsidR="00D5507C" w:rsidRPr="00FE7988" w:rsidRDefault="00D5507C" w:rsidP="00D5507C">
      <w:pPr>
        <w:spacing w:after="0" w:line="240" w:lineRule="auto"/>
        <w:ind w:firstLine="708"/>
        <w:jc w:val="both"/>
        <w:rPr>
          <w:rFonts w:ascii="Times New Roman" w:eastAsia="Times New Roman" w:hAnsi="Times New Roman"/>
          <w:sz w:val="28"/>
          <w:szCs w:val="28"/>
        </w:rPr>
      </w:pPr>
      <w:proofErr w:type="gramStart"/>
      <w:r w:rsidRPr="00FE7988">
        <w:rPr>
          <w:rFonts w:ascii="Times New Roman" w:hAnsi="Times New Roman"/>
          <w:sz w:val="28"/>
          <w:szCs w:val="28"/>
        </w:rPr>
        <w:t xml:space="preserve">Доступ к информации о сроках и порядке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954FE8" w:rsidRPr="00FE7988">
        <w:rPr>
          <w:rFonts w:ascii="Times New Roman" w:hAnsi="Times New Roman"/>
          <w:sz w:val="28"/>
          <w:szCs w:val="28"/>
        </w:rPr>
        <w:t xml:space="preserve"> </w:t>
      </w:r>
      <w:r w:rsidRPr="00FE7988">
        <w:rPr>
          <w:rFonts w:ascii="Times New Roman" w:hAnsi="Times New Roman"/>
          <w:sz w:val="28"/>
          <w:szCs w:val="28"/>
        </w:rPr>
        <w:t>предусматривающего взимание платы, регистрацию или авторизацию заявителя или предоставление им персональных данных.</w:t>
      </w:r>
      <w:proofErr w:type="gramEnd"/>
    </w:p>
    <w:p w:rsidR="00546EB6" w:rsidRPr="00FE7988" w:rsidRDefault="00546EB6" w:rsidP="00546EB6">
      <w:pPr>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FE7988"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Обязательный перечень предоставляемой информации </w:t>
      </w:r>
      <w:r w:rsidRPr="00FE7988">
        <w:rPr>
          <w:rFonts w:ascii="Times New Roman" w:eastAsia="Times-Roman" w:hAnsi="Times New Roman"/>
          <w:sz w:val="28"/>
          <w:szCs w:val="28"/>
        </w:rPr>
        <w:br/>
        <w:t>(в соответствии с поступившим обращением):</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нормативные правовые акты по вопросам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(наименование, номер, дата принятия нормативного акта);</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перечень необходимых для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документов, требуемых от заявителей;</w:t>
      </w:r>
    </w:p>
    <w:p w:rsidR="00546EB6" w:rsidRPr="00FE7988"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правила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w:t>
      </w:r>
      <w:r w:rsidR="00546EB6" w:rsidRPr="00FE7988">
        <w:rPr>
          <w:rFonts w:ascii="Times New Roman" w:eastAsia="Times-Roman" w:hAnsi="Times New Roman"/>
          <w:sz w:val="28"/>
          <w:szCs w:val="28"/>
        </w:rPr>
        <w:tab/>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место размещения информации на официальном сайте </w:t>
      </w:r>
      <w:r w:rsidRPr="00FE7988">
        <w:rPr>
          <w:rFonts w:ascii="Times New Roman" w:eastAsia="Times-Roman" w:hAnsi="Times New Roman"/>
          <w:sz w:val="28"/>
          <w:szCs w:val="28"/>
        </w:rPr>
        <w:t xml:space="preserve">Администрации </w:t>
      </w:r>
      <w:r w:rsidR="00546EB6" w:rsidRPr="00FE7988">
        <w:rPr>
          <w:rFonts w:ascii="Times New Roman" w:eastAsia="Times-Roman" w:hAnsi="Times New Roman"/>
          <w:sz w:val="28"/>
          <w:szCs w:val="28"/>
        </w:rPr>
        <w:br/>
        <w:t>в информационно-телекоммуникационной сети «Интернет»;</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конкретному заявителю.</w:t>
      </w:r>
    </w:p>
    <w:p w:rsidR="00577D72" w:rsidRPr="00FE7988" w:rsidRDefault="00547FCF" w:rsidP="00577D72">
      <w:pPr>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1.3.2</w:t>
      </w:r>
      <w:r w:rsidR="00577D72" w:rsidRPr="00FE7988">
        <w:rPr>
          <w:rFonts w:ascii="Times New Roman" w:eastAsia="Times New Roman" w:hAnsi="Times New Roman"/>
          <w:b/>
          <w:sz w:val="28"/>
          <w:szCs w:val="28"/>
        </w:rPr>
        <w:t xml:space="preserve">. </w:t>
      </w:r>
      <w:r w:rsidR="00577D72" w:rsidRPr="00FE7988">
        <w:rPr>
          <w:rFonts w:ascii="Times New Roman" w:eastAsia="Times New Roman" w:hAnsi="Times New Roman"/>
          <w:i/>
          <w:sz w:val="28"/>
          <w:szCs w:val="28"/>
        </w:rPr>
        <w:t>Порядок, форма</w:t>
      </w:r>
      <w:r w:rsidRPr="00FE7988">
        <w:rPr>
          <w:rFonts w:ascii="Times New Roman" w:eastAsia="Times New Roman" w:hAnsi="Times New Roman"/>
          <w:i/>
          <w:sz w:val="28"/>
          <w:szCs w:val="28"/>
        </w:rPr>
        <w:t>,</w:t>
      </w:r>
      <w:r w:rsidR="00577D72" w:rsidRPr="00FE7988">
        <w:rPr>
          <w:rFonts w:ascii="Times New Roman" w:eastAsia="Times New Roman" w:hAnsi="Times New Roman"/>
          <w:i/>
          <w:sz w:val="28"/>
          <w:szCs w:val="28"/>
        </w:rPr>
        <w:t xml:space="preserve"> место размещения</w:t>
      </w:r>
      <w:r w:rsidRPr="00FE7988">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FE7988">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FE7988">
        <w:rPr>
          <w:rFonts w:ascii="Times New Roman" w:eastAsia="Times New Roman" w:hAnsi="Times New Roman"/>
          <w:i/>
          <w:sz w:val="28"/>
          <w:szCs w:val="28"/>
        </w:rPr>
        <w:t>и в многофункциональном центре предоставления государственных и муниципальных услуг</w:t>
      </w:r>
      <w:r w:rsidR="00577D72" w:rsidRPr="00FE7988">
        <w:rPr>
          <w:rFonts w:ascii="Times New Roman" w:eastAsia="Times New Roman" w:hAnsi="Times New Roman"/>
          <w:i/>
          <w:sz w:val="28"/>
          <w:szCs w:val="28"/>
        </w:rPr>
        <w:t>.</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bCs/>
          <w:color w:val="000000" w:themeColor="text1"/>
          <w:sz w:val="28"/>
          <w:szCs w:val="28"/>
        </w:rPr>
        <w:t>На стендах в местах предоставления услуги (</w:t>
      </w:r>
      <w:r w:rsidRPr="00FE7988">
        <w:rPr>
          <w:rFonts w:ascii="Times New Roman" w:eastAsia="Times New Roman" w:hAnsi="Times New Roman"/>
          <w:sz w:val="28"/>
          <w:szCs w:val="28"/>
        </w:rPr>
        <w:t>Администрации и МФЦ)</w:t>
      </w:r>
      <w:r w:rsidRPr="00FE7988">
        <w:rPr>
          <w:rFonts w:ascii="Times New Roman" w:hAnsi="Times New Roman"/>
          <w:sz w:val="28"/>
          <w:szCs w:val="28"/>
        </w:rPr>
        <w:t xml:space="preserve"> содержится следующая информация:</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график (режим) работы, номера телефонов, адрес Интернет-сайта и электронной почты;</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круг заявителей;</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срок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На </w:t>
      </w:r>
      <w:r w:rsidR="0092469F" w:rsidRPr="00FE7988">
        <w:rPr>
          <w:rFonts w:ascii="Times New Roman" w:hAnsi="Times New Roman"/>
          <w:sz w:val="28"/>
          <w:szCs w:val="28"/>
        </w:rPr>
        <w:t xml:space="preserve">официальном сайте </w:t>
      </w:r>
      <w:r w:rsidR="00954FE8" w:rsidRPr="00FE7988">
        <w:rPr>
          <w:rFonts w:ascii="Times New Roman" w:hAnsi="Times New Roman"/>
          <w:sz w:val="28"/>
          <w:szCs w:val="28"/>
        </w:rPr>
        <w:t xml:space="preserve">Администрации </w:t>
      </w:r>
      <w:r w:rsidR="0092469F" w:rsidRPr="00FE7988">
        <w:rPr>
          <w:rFonts w:ascii="Times New Roman" w:hAnsi="Times New Roman"/>
          <w:sz w:val="28"/>
          <w:szCs w:val="28"/>
        </w:rPr>
        <w:t>и Едином портале содержится следующая справочная информация:</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место нахождения</w:t>
      </w:r>
      <w:r w:rsidR="0092469F" w:rsidRPr="00FE7988">
        <w:rPr>
          <w:rFonts w:ascii="Times New Roman" w:hAnsi="Times New Roman"/>
          <w:sz w:val="28"/>
          <w:szCs w:val="28"/>
        </w:rPr>
        <w:t xml:space="preserve"> и график работы Администрации</w:t>
      </w:r>
      <w:r w:rsidRPr="00FE7988">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Pr="00FE7988" w:rsidRDefault="00954FE8"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Телефон – </w:t>
      </w:r>
      <w:proofErr w:type="spellStart"/>
      <w:r w:rsidRPr="00FE7988">
        <w:rPr>
          <w:rFonts w:ascii="Times New Roman" w:hAnsi="Times New Roman"/>
          <w:sz w:val="28"/>
          <w:szCs w:val="28"/>
        </w:rPr>
        <w:t>автоинформатор</w:t>
      </w:r>
      <w:proofErr w:type="spellEnd"/>
      <w:r w:rsidRPr="00FE7988">
        <w:rPr>
          <w:rFonts w:ascii="Times New Roman" w:hAnsi="Times New Roman"/>
          <w:sz w:val="28"/>
          <w:szCs w:val="28"/>
        </w:rPr>
        <w:t xml:space="preserve"> не предусмотрен. </w:t>
      </w:r>
      <w:r w:rsidR="0019375A" w:rsidRPr="00FE7988">
        <w:rPr>
          <w:rFonts w:ascii="Times New Roman" w:hAnsi="Times New Roman"/>
          <w:sz w:val="28"/>
          <w:szCs w:val="28"/>
        </w:rPr>
        <w:t xml:space="preserve">    </w:t>
      </w:r>
    </w:p>
    <w:p w:rsidR="0092469F" w:rsidRPr="00FE7988" w:rsidRDefault="0092469F" w:rsidP="00577D72">
      <w:pPr>
        <w:spacing w:after="0" w:line="240" w:lineRule="auto"/>
        <w:ind w:firstLine="709"/>
        <w:jc w:val="both"/>
        <w:rPr>
          <w:rFonts w:ascii="Times New Roman" w:hAnsi="Times New Roman"/>
          <w:sz w:val="28"/>
          <w:szCs w:val="28"/>
        </w:rPr>
      </w:pPr>
    </w:p>
    <w:p w:rsidR="007B1FC1" w:rsidRDefault="007B1FC1" w:rsidP="007B1FC1">
      <w:pPr>
        <w:pStyle w:val="ConsPlusNormal"/>
        <w:widowControl/>
        <w:ind w:firstLine="0"/>
        <w:jc w:val="center"/>
        <w:rPr>
          <w:rFonts w:ascii="Times New Roman" w:hAnsi="Times New Roman" w:cs="Times New Roman"/>
          <w:b/>
          <w:sz w:val="28"/>
          <w:szCs w:val="28"/>
        </w:rPr>
      </w:pPr>
      <w:r w:rsidRPr="00FE7988">
        <w:rPr>
          <w:rFonts w:ascii="Times New Roman" w:hAnsi="Times New Roman" w:cs="Times New Roman"/>
          <w:b/>
          <w:sz w:val="28"/>
          <w:szCs w:val="28"/>
        </w:rPr>
        <w:t xml:space="preserve">2. </w:t>
      </w:r>
      <w:bookmarkStart w:id="0" w:name="OLE_LINK24"/>
      <w:bookmarkStart w:id="1" w:name="OLE_LINK25"/>
      <w:r w:rsidRPr="00FE7988">
        <w:rPr>
          <w:rFonts w:ascii="Times New Roman" w:hAnsi="Times New Roman" w:cs="Times New Roman"/>
          <w:b/>
          <w:sz w:val="28"/>
          <w:szCs w:val="28"/>
        </w:rPr>
        <w:t>Стандарт предоставления муниципальной услуги</w:t>
      </w:r>
    </w:p>
    <w:p w:rsidR="00D87836" w:rsidRPr="00FE7988" w:rsidRDefault="00D87836" w:rsidP="007B1FC1">
      <w:pPr>
        <w:pStyle w:val="ConsPlusNormal"/>
        <w:widowControl/>
        <w:ind w:firstLine="0"/>
        <w:jc w:val="center"/>
        <w:rPr>
          <w:rFonts w:ascii="Times New Roman" w:hAnsi="Times New Roman" w:cs="Times New Roman"/>
          <w:b/>
          <w:sz w:val="28"/>
          <w:szCs w:val="28"/>
        </w:rPr>
      </w:pPr>
    </w:p>
    <w:bookmarkEnd w:id="0"/>
    <w:bookmarkEnd w:id="1"/>
    <w:p w:rsidR="007B1FC1" w:rsidRPr="00FE7988" w:rsidRDefault="007B1FC1" w:rsidP="007B1FC1">
      <w:pPr>
        <w:pStyle w:val="ConsPlusNormal"/>
        <w:widowControl/>
        <w:ind w:firstLine="709"/>
        <w:jc w:val="both"/>
        <w:rPr>
          <w:rFonts w:ascii="Times New Roman" w:hAnsi="Times New Roman" w:cs="Times New Roman"/>
          <w:i/>
          <w:sz w:val="28"/>
          <w:szCs w:val="28"/>
        </w:rPr>
      </w:pPr>
      <w:r w:rsidRPr="00FE7988">
        <w:rPr>
          <w:rFonts w:ascii="Times New Roman" w:hAnsi="Times New Roman" w:cs="Times New Roman"/>
          <w:b/>
          <w:i/>
          <w:sz w:val="28"/>
          <w:szCs w:val="28"/>
        </w:rPr>
        <w:t>2.1.</w:t>
      </w:r>
      <w:r w:rsidRPr="00FE7988">
        <w:rPr>
          <w:rFonts w:ascii="Times New Roman" w:hAnsi="Times New Roman" w:cs="Times New Roman"/>
          <w:i/>
          <w:sz w:val="28"/>
          <w:szCs w:val="28"/>
        </w:rPr>
        <w:t xml:space="preserve"> Наименование муниципальной услуги.</w:t>
      </w:r>
    </w:p>
    <w:p w:rsidR="007B1FC1" w:rsidRPr="00FE7988" w:rsidRDefault="007B1FC1" w:rsidP="007B1FC1">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Муниципальная услуга </w:t>
      </w:r>
      <w:r w:rsidRPr="00E149F7">
        <w:rPr>
          <w:rFonts w:ascii="Times New Roman" w:hAnsi="Times New Roman" w:cs="Times New Roman"/>
          <w:sz w:val="28"/>
          <w:szCs w:val="28"/>
        </w:rPr>
        <w:t xml:space="preserve">– </w:t>
      </w:r>
      <w:r w:rsidR="00A54398" w:rsidRPr="00E149F7">
        <w:rPr>
          <w:rFonts w:ascii="Times New Roman" w:hAnsi="Times New Roman" w:cs="Times New Roman"/>
          <w:bCs/>
          <w:sz w:val="28"/>
          <w:szCs w:val="28"/>
        </w:rPr>
        <w:t>«Расторжение договора аренды муниципального имущества (за исключением земельных участков)»</w:t>
      </w:r>
      <w:r w:rsidRPr="00E149F7">
        <w:rPr>
          <w:rFonts w:ascii="Times New Roman" w:hAnsi="Times New Roman" w:cs="Times New Roman"/>
          <w:sz w:val="28"/>
          <w:szCs w:val="28"/>
        </w:rPr>
        <w:t>.</w:t>
      </w:r>
    </w:p>
    <w:p w:rsidR="0028099E" w:rsidRPr="00FE7988"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FE7988">
        <w:rPr>
          <w:rFonts w:ascii="Times New Roman" w:eastAsia="Times New Roman" w:hAnsi="Times New Roman"/>
          <w:b/>
          <w:i/>
          <w:sz w:val="28"/>
          <w:szCs w:val="28"/>
        </w:rPr>
        <w:t xml:space="preserve">2.2. </w:t>
      </w:r>
      <w:r w:rsidRPr="00FE7988">
        <w:rPr>
          <w:rFonts w:ascii="Times New Roman" w:eastAsia="Times New Roman" w:hAnsi="Times New Roman"/>
          <w:bCs/>
          <w:i/>
          <w:sz w:val="28"/>
          <w:szCs w:val="28"/>
        </w:rPr>
        <w:t>Наименование органа местного самоуправления</w:t>
      </w:r>
      <w:r w:rsidR="00655771" w:rsidRPr="00FE7988">
        <w:rPr>
          <w:rFonts w:ascii="Times New Roman" w:eastAsia="Times New Roman" w:hAnsi="Times New Roman"/>
          <w:bCs/>
          <w:i/>
          <w:sz w:val="28"/>
          <w:szCs w:val="28"/>
        </w:rPr>
        <w:t xml:space="preserve"> Ростовской области</w:t>
      </w:r>
      <w:r w:rsidRPr="00FE7988">
        <w:rPr>
          <w:rFonts w:ascii="Times New Roman" w:eastAsia="Times New Roman" w:hAnsi="Times New Roman"/>
          <w:bCs/>
          <w:i/>
          <w:sz w:val="28"/>
          <w:szCs w:val="28"/>
        </w:rPr>
        <w:t xml:space="preserve">, предоставляющего муниципальную услугу. </w:t>
      </w:r>
    </w:p>
    <w:p w:rsidR="00A31F65" w:rsidRPr="00FE7988"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Cs/>
          <w:sz w:val="28"/>
          <w:szCs w:val="28"/>
        </w:rPr>
        <w:t>2.</w:t>
      </w:r>
      <w:r w:rsidR="006F2B86" w:rsidRPr="00FE7988">
        <w:rPr>
          <w:rFonts w:ascii="Times New Roman" w:eastAsia="Times New Roman" w:hAnsi="Times New Roman"/>
          <w:bCs/>
          <w:sz w:val="28"/>
          <w:szCs w:val="28"/>
        </w:rPr>
        <w:t>2.</w:t>
      </w:r>
      <w:r w:rsidRPr="00FE7988">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B401E4">
        <w:rPr>
          <w:rFonts w:ascii="Times New Roman" w:eastAsia="Times New Roman" w:hAnsi="Times New Roman"/>
          <w:bCs/>
          <w:sz w:val="28"/>
          <w:szCs w:val="28"/>
        </w:rPr>
        <w:t>Большекрепинского</w:t>
      </w:r>
      <w:r w:rsidRPr="00FE7988">
        <w:rPr>
          <w:rFonts w:ascii="Times New Roman" w:eastAsia="Times New Roman" w:hAnsi="Times New Roman"/>
          <w:bCs/>
          <w:sz w:val="28"/>
          <w:szCs w:val="28"/>
        </w:rPr>
        <w:t xml:space="preserve"> сельского поселения.    </w:t>
      </w:r>
    </w:p>
    <w:p w:rsidR="006F2B86" w:rsidRPr="00FE7988" w:rsidRDefault="006F2B86" w:rsidP="006F2B86">
      <w:pPr>
        <w:tabs>
          <w:tab w:val="left" w:pos="0"/>
        </w:tabs>
        <w:spacing w:after="0" w:line="240" w:lineRule="auto"/>
        <w:ind w:firstLine="567"/>
        <w:jc w:val="both"/>
        <w:rPr>
          <w:rFonts w:ascii="Times New Roman" w:eastAsia="Times-Roman" w:hAnsi="Times New Roman"/>
          <w:sz w:val="28"/>
          <w:szCs w:val="28"/>
        </w:rPr>
      </w:pPr>
      <w:r w:rsidRPr="00FE7988">
        <w:rPr>
          <w:rFonts w:ascii="Times New Roman" w:hAnsi="Times New Roman"/>
          <w:sz w:val="28"/>
          <w:szCs w:val="28"/>
        </w:rPr>
        <w:tab/>
        <w:t xml:space="preserve">2.2.2. </w:t>
      </w:r>
      <w:r w:rsidRPr="00FE7988">
        <w:rPr>
          <w:rFonts w:ascii="Times New Roman" w:hAnsi="Times New Roman"/>
          <w:bCs/>
          <w:color w:val="000000"/>
          <w:sz w:val="28"/>
          <w:szCs w:val="28"/>
        </w:rPr>
        <w:t xml:space="preserve">МФЦ участвует в предоставлении </w:t>
      </w:r>
      <w:r w:rsidR="00125CAE" w:rsidRPr="00FE7988">
        <w:rPr>
          <w:rFonts w:ascii="Times New Roman" w:hAnsi="Times New Roman"/>
          <w:bCs/>
          <w:color w:val="000000"/>
          <w:sz w:val="28"/>
          <w:szCs w:val="28"/>
        </w:rPr>
        <w:t xml:space="preserve">муниципальной </w:t>
      </w:r>
      <w:r w:rsidRPr="00FE7988">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00FB3721" w:rsidRPr="00FE7988">
        <w:rPr>
          <w:rFonts w:ascii="Times New Roman" w:hAnsi="Times New Roman"/>
          <w:bCs/>
          <w:color w:val="000000"/>
          <w:sz w:val="28"/>
          <w:szCs w:val="28"/>
        </w:rPr>
        <w:t xml:space="preserve"> формирования и направления межведомственных запросов, </w:t>
      </w:r>
      <w:r w:rsidRPr="00FE7988">
        <w:rPr>
          <w:rFonts w:ascii="Times New Roman" w:hAnsi="Times New Roman"/>
          <w:bCs/>
          <w:sz w:val="28"/>
          <w:szCs w:val="28"/>
        </w:rPr>
        <w:t xml:space="preserve">а также выдачи </w:t>
      </w:r>
      <w:r w:rsidR="00125CAE" w:rsidRPr="00FE7988">
        <w:rPr>
          <w:rFonts w:ascii="Times New Roman" w:hAnsi="Times New Roman"/>
          <w:bCs/>
          <w:sz w:val="28"/>
          <w:szCs w:val="28"/>
        </w:rPr>
        <w:t xml:space="preserve">результата предоставления муниципальной услуги. </w:t>
      </w:r>
    </w:p>
    <w:p w:rsidR="00003F7A" w:rsidRPr="00FE7988" w:rsidRDefault="00003F7A" w:rsidP="00125CAE">
      <w:pPr>
        <w:spacing w:after="0" w:line="240" w:lineRule="auto"/>
        <w:ind w:firstLine="709"/>
        <w:jc w:val="both"/>
        <w:rPr>
          <w:rFonts w:ascii="Times New Roman" w:eastAsia="Times-Roman" w:hAnsi="Times New Roman"/>
          <w:kern w:val="1"/>
          <w:sz w:val="28"/>
          <w:szCs w:val="28"/>
        </w:rPr>
      </w:pPr>
      <w:r w:rsidRPr="00FE7988">
        <w:rPr>
          <w:rFonts w:ascii="Times New Roman" w:eastAsia="Times-Roman" w:hAnsi="Times New Roman"/>
          <w:sz w:val="28"/>
          <w:szCs w:val="28"/>
        </w:rPr>
        <w:t xml:space="preserve">2.2.3. В целях получения информации и документов, необходимых </w:t>
      </w:r>
      <w:r w:rsidRPr="00FE7988">
        <w:rPr>
          <w:rFonts w:ascii="Times New Roman" w:eastAsia="Times-Roman" w:hAnsi="Times New Roman"/>
          <w:sz w:val="28"/>
          <w:szCs w:val="28"/>
        </w:rPr>
        <w:br/>
        <w:t xml:space="preserve">для предоставления муниципальной услуги, осуществляется взаимодействие </w:t>
      </w:r>
      <w:r w:rsidRPr="00FE7988">
        <w:rPr>
          <w:rFonts w:ascii="Times New Roman" w:eastAsia="Times-Roman" w:hAnsi="Times New Roman"/>
          <w:sz w:val="28"/>
          <w:szCs w:val="28"/>
        </w:rPr>
        <w:br/>
        <w:t>с Управлением Федеральной налоговой службы по Ростовской области.</w:t>
      </w:r>
    </w:p>
    <w:p w:rsidR="007B1FC1" w:rsidRPr="00FE7988" w:rsidRDefault="006F2B86" w:rsidP="00125CAE">
      <w:pPr>
        <w:spacing w:after="0" w:line="240" w:lineRule="auto"/>
        <w:ind w:firstLine="709"/>
        <w:jc w:val="both"/>
        <w:rPr>
          <w:rFonts w:ascii="Times New Roman" w:hAnsi="Times New Roman"/>
          <w:sz w:val="28"/>
          <w:szCs w:val="28"/>
        </w:rPr>
      </w:pPr>
      <w:r w:rsidRPr="00FE7988">
        <w:rPr>
          <w:rFonts w:ascii="Times New Roman" w:eastAsia="Times-Roman" w:hAnsi="Times New Roman"/>
          <w:kern w:val="1"/>
          <w:sz w:val="28"/>
          <w:szCs w:val="28"/>
        </w:rPr>
        <w:t>2.</w:t>
      </w:r>
      <w:r w:rsidR="00125CAE" w:rsidRPr="00FE7988">
        <w:rPr>
          <w:rFonts w:ascii="Times New Roman" w:eastAsia="Times-Roman" w:hAnsi="Times New Roman"/>
          <w:kern w:val="1"/>
          <w:sz w:val="28"/>
          <w:szCs w:val="28"/>
        </w:rPr>
        <w:t>2</w:t>
      </w:r>
      <w:r w:rsidRPr="00FE7988">
        <w:rPr>
          <w:rFonts w:ascii="Times New Roman" w:eastAsia="Times-Roman" w:hAnsi="Times New Roman"/>
          <w:kern w:val="1"/>
          <w:sz w:val="28"/>
          <w:szCs w:val="28"/>
        </w:rPr>
        <w:t>.</w:t>
      </w:r>
      <w:r w:rsidR="00003F7A" w:rsidRPr="00FE7988">
        <w:rPr>
          <w:rFonts w:ascii="Times New Roman" w:eastAsia="Times-Roman" w:hAnsi="Times New Roman"/>
          <w:kern w:val="1"/>
          <w:sz w:val="28"/>
          <w:szCs w:val="28"/>
        </w:rPr>
        <w:t>4</w:t>
      </w:r>
      <w:r w:rsidR="00125CAE" w:rsidRPr="00FE7988">
        <w:rPr>
          <w:rFonts w:ascii="Times New Roman" w:eastAsia="Times-Roman" w:hAnsi="Times New Roman"/>
          <w:kern w:val="1"/>
          <w:sz w:val="28"/>
          <w:szCs w:val="28"/>
        </w:rPr>
        <w:t>.</w:t>
      </w:r>
      <w:r w:rsidRPr="00FE7988">
        <w:rPr>
          <w:rFonts w:ascii="Times New Roman" w:eastAsia="Times-Roman" w:hAnsi="Times New Roman"/>
          <w:kern w:val="1"/>
          <w:sz w:val="28"/>
          <w:szCs w:val="28"/>
        </w:rPr>
        <w:t xml:space="preserve"> </w:t>
      </w:r>
      <w:proofErr w:type="gramStart"/>
      <w:r w:rsidRPr="00FE7988">
        <w:rPr>
          <w:rFonts w:ascii="Times New Roman" w:hAnsi="Times New Roman"/>
          <w:bCs/>
          <w:color w:val="000000"/>
          <w:sz w:val="28"/>
          <w:szCs w:val="28"/>
        </w:rPr>
        <w:t xml:space="preserve">При предоставлении </w:t>
      </w:r>
      <w:r w:rsidR="00125CAE" w:rsidRPr="00FE7988">
        <w:rPr>
          <w:rFonts w:ascii="Times New Roman" w:hAnsi="Times New Roman"/>
          <w:bCs/>
          <w:color w:val="000000"/>
          <w:sz w:val="28"/>
          <w:szCs w:val="28"/>
        </w:rPr>
        <w:t>муниципальной услуги Администрация и</w:t>
      </w:r>
      <w:r w:rsidRPr="00FE7988">
        <w:rPr>
          <w:rFonts w:ascii="Times New Roman" w:hAnsi="Times New Roman"/>
          <w:bCs/>
          <w:color w:val="000000"/>
          <w:sz w:val="28"/>
          <w:szCs w:val="28"/>
        </w:rPr>
        <w:t xml:space="preserve"> МФЦ не вправе требовать от заявителя осуществления действий, в том числе согласований, необходимых для получения </w:t>
      </w:r>
      <w:r w:rsidR="007B1FC1" w:rsidRPr="00FE7988">
        <w:rPr>
          <w:rFonts w:ascii="Times New Roman" w:hAnsi="Times New Roman"/>
          <w:sz w:val="28"/>
          <w:szCs w:val="28"/>
        </w:rPr>
        <w:t>муниципальн</w:t>
      </w:r>
      <w:r w:rsidR="00125CAE" w:rsidRPr="00FE7988">
        <w:rPr>
          <w:rFonts w:ascii="Times New Roman" w:hAnsi="Times New Roman"/>
          <w:sz w:val="28"/>
          <w:szCs w:val="28"/>
        </w:rPr>
        <w:t xml:space="preserve">ой </w:t>
      </w:r>
      <w:r w:rsidR="007B1FC1" w:rsidRPr="00FE7988">
        <w:rPr>
          <w:rFonts w:ascii="Times New Roman" w:hAnsi="Times New Roman"/>
          <w:sz w:val="28"/>
          <w:szCs w:val="28"/>
        </w:rPr>
        <w:t>услуг</w:t>
      </w:r>
      <w:r w:rsidR="00125CAE" w:rsidRPr="00FE7988">
        <w:rPr>
          <w:rFonts w:ascii="Times New Roman" w:hAnsi="Times New Roman"/>
          <w:sz w:val="28"/>
          <w:szCs w:val="28"/>
        </w:rPr>
        <w:t>и</w:t>
      </w:r>
      <w:r w:rsidR="007B1FC1" w:rsidRPr="00FE7988">
        <w:rPr>
          <w:rFonts w:ascii="Times New Roman" w:hAnsi="Times New Roman"/>
          <w:sz w:val="28"/>
          <w:szCs w:val="28"/>
        </w:rPr>
        <w:t xml:space="preserve"> и связанных с обращением в иные государственные  органы,</w:t>
      </w:r>
      <w:r w:rsidR="00654F92" w:rsidRPr="00FE7988">
        <w:rPr>
          <w:rFonts w:ascii="Times New Roman" w:hAnsi="Times New Roman"/>
          <w:sz w:val="28"/>
          <w:szCs w:val="28"/>
        </w:rPr>
        <w:t xml:space="preserve"> органы местного самоуправления, </w:t>
      </w:r>
      <w:r w:rsidR="007B1FC1" w:rsidRPr="00FE798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FE7988">
        <w:rPr>
          <w:rFonts w:ascii="Times New Roman" w:hAnsi="Times New Roman"/>
          <w:sz w:val="28"/>
          <w:szCs w:val="28"/>
        </w:rPr>
        <w:t>ой</w:t>
      </w:r>
      <w:r w:rsidR="007B1FC1" w:rsidRPr="00FE7988">
        <w:rPr>
          <w:rFonts w:ascii="Times New Roman" w:hAnsi="Times New Roman"/>
          <w:sz w:val="28"/>
          <w:szCs w:val="28"/>
        </w:rPr>
        <w:t xml:space="preserve"> услуг</w:t>
      </w:r>
      <w:r w:rsidR="00125CAE" w:rsidRPr="00FE7988">
        <w:rPr>
          <w:rFonts w:ascii="Times New Roman" w:hAnsi="Times New Roman"/>
          <w:sz w:val="28"/>
          <w:szCs w:val="28"/>
        </w:rPr>
        <w:t>и</w:t>
      </w:r>
      <w:r w:rsidR="007B1FC1" w:rsidRPr="00FE7988">
        <w:rPr>
          <w:rFonts w:ascii="Times New Roman" w:hAnsi="Times New Roman"/>
          <w:sz w:val="28"/>
          <w:szCs w:val="28"/>
        </w:rPr>
        <w:t>, утвержденн</w:t>
      </w:r>
      <w:r w:rsidR="00003F7A" w:rsidRPr="00FE7988">
        <w:rPr>
          <w:rFonts w:ascii="Times New Roman" w:hAnsi="Times New Roman"/>
          <w:sz w:val="28"/>
          <w:szCs w:val="28"/>
        </w:rPr>
        <w:t>ый нормативно правовым актом Ростовской области</w:t>
      </w:r>
      <w:r w:rsidR="007B1FC1" w:rsidRPr="00FE7988">
        <w:rPr>
          <w:rFonts w:ascii="Times New Roman" w:hAnsi="Times New Roman"/>
          <w:sz w:val="28"/>
          <w:szCs w:val="28"/>
        </w:rPr>
        <w:t>.</w:t>
      </w:r>
      <w:proofErr w:type="gramEnd"/>
    </w:p>
    <w:p w:rsidR="0028099E" w:rsidRPr="00FE7988" w:rsidRDefault="00440E2C">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i/>
          <w:sz w:val="28"/>
          <w:szCs w:val="28"/>
        </w:rPr>
        <w:t>2.3.</w:t>
      </w:r>
      <w:r w:rsidRPr="00FE7988">
        <w:rPr>
          <w:rFonts w:ascii="Times New Roman" w:eastAsia="Times New Roman" w:hAnsi="Times New Roman"/>
          <w:i/>
          <w:sz w:val="28"/>
          <w:szCs w:val="28"/>
        </w:rPr>
        <w:t xml:space="preserve"> Описание результата предоставления муниципальной услуги.</w:t>
      </w:r>
    </w:p>
    <w:p w:rsidR="00B411B1" w:rsidRPr="00FE7988" w:rsidRDefault="00301B2B" w:rsidP="003970AB">
      <w:pPr>
        <w:pStyle w:val="msonormalcxspmiddle"/>
        <w:spacing w:before="0" w:beforeAutospacing="0" w:after="0" w:afterAutospacing="0"/>
        <w:ind w:firstLine="708"/>
        <w:contextualSpacing/>
        <w:jc w:val="both"/>
        <w:rPr>
          <w:sz w:val="28"/>
          <w:szCs w:val="28"/>
        </w:rPr>
      </w:pPr>
      <w:r w:rsidRPr="00FE7988">
        <w:rPr>
          <w:color w:val="000000"/>
          <w:sz w:val="28"/>
          <w:szCs w:val="28"/>
        </w:rPr>
        <w:t xml:space="preserve">2.3.1. </w:t>
      </w:r>
      <w:r w:rsidR="003970AB" w:rsidRPr="00FE7988">
        <w:rPr>
          <w:sz w:val="28"/>
          <w:szCs w:val="28"/>
        </w:rPr>
        <w:t>Результат предоставления муниципальной услуги</w:t>
      </w:r>
      <w:r w:rsidR="00B411B1" w:rsidRPr="00FE7988">
        <w:rPr>
          <w:sz w:val="28"/>
          <w:szCs w:val="28"/>
        </w:rPr>
        <w:t>:</w:t>
      </w:r>
    </w:p>
    <w:p w:rsidR="003970AB" w:rsidRPr="00FE7988" w:rsidRDefault="003970AB" w:rsidP="003970AB">
      <w:pPr>
        <w:pStyle w:val="msonormalcxspmiddle"/>
        <w:spacing w:before="0" w:beforeAutospacing="0" w:after="0" w:afterAutospacing="0"/>
        <w:ind w:firstLine="708"/>
        <w:contextualSpacing/>
        <w:jc w:val="both"/>
        <w:rPr>
          <w:sz w:val="28"/>
          <w:szCs w:val="28"/>
        </w:rPr>
      </w:pPr>
      <w:r w:rsidRPr="00FE7988">
        <w:rPr>
          <w:sz w:val="28"/>
          <w:szCs w:val="28"/>
        </w:rPr>
        <w:t xml:space="preserve"> – соглашение о расторжении до</w:t>
      </w:r>
      <w:r w:rsidR="00C54F75" w:rsidRPr="00FE7988">
        <w:rPr>
          <w:sz w:val="28"/>
          <w:szCs w:val="28"/>
        </w:rPr>
        <w:t>говора</w:t>
      </w:r>
      <w:r w:rsidR="00B411B1" w:rsidRPr="00FE7988">
        <w:rPr>
          <w:sz w:val="28"/>
          <w:szCs w:val="28"/>
        </w:rPr>
        <w:t>;</w:t>
      </w:r>
    </w:p>
    <w:p w:rsidR="00B411B1" w:rsidRPr="00FE7988" w:rsidRDefault="00B411B1" w:rsidP="003970AB">
      <w:pPr>
        <w:pStyle w:val="msonormalcxspmiddle"/>
        <w:spacing w:before="0" w:beforeAutospacing="0" w:after="0" w:afterAutospacing="0"/>
        <w:ind w:firstLine="708"/>
        <w:contextualSpacing/>
        <w:jc w:val="both"/>
        <w:rPr>
          <w:sz w:val="28"/>
          <w:szCs w:val="28"/>
        </w:rPr>
      </w:pPr>
      <w:r w:rsidRPr="00FE7988">
        <w:rPr>
          <w:sz w:val="28"/>
          <w:szCs w:val="28"/>
        </w:rPr>
        <w:t xml:space="preserve">- </w:t>
      </w:r>
      <w:r w:rsidR="00C54F75" w:rsidRPr="00FE7988">
        <w:rPr>
          <w:sz w:val="28"/>
          <w:szCs w:val="28"/>
        </w:rPr>
        <w:t xml:space="preserve"> решение об отказе в предоставлении муниципальной услуги</w:t>
      </w:r>
      <w:r w:rsidRPr="00FE7988">
        <w:rPr>
          <w:sz w:val="28"/>
          <w:szCs w:val="28"/>
        </w:rPr>
        <w:t xml:space="preserve">. </w:t>
      </w:r>
    </w:p>
    <w:p w:rsidR="00CA6EB7" w:rsidRPr="00FE7988" w:rsidRDefault="00A15DFC" w:rsidP="00CA6EB7">
      <w:pPr>
        <w:pStyle w:val="msonormalcxspmiddle"/>
        <w:spacing w:before="0" w:beforeAutospacing="0" w:after="0" w:afterAutospacing="0"/>
        <w:ind w:firstLine="708"/>
        <w:contextualSpacing/>
        <w:jc w:val="both"/>
        <w:rPr>
          <w:sz w:val="28"/>
          <w:szCs w:val="28"/>
        </w:rPr>
      </w:pPr>
      <w:r w:rsidRPr="00FE7988">
        <w:rPr>
          <w:bCs/>
          <w:color w:val="000000"/>
          <w:sz w:val="28"/>
          <w:szCs w:val="28"/>
        </w:rPr>
        <w:t xml:space="preserve">2.3.2. </w:t>
      </w:r>
      <w:r w:rsidR="00982FF8" w:rsidRPr="00FE7988">
        <w:rPr>
          <w:bCs/>
          <w:color w:val="000000"/>
          <w:sz w:val="28"/>
          <w:szCs w:val="28"/>
        </w:rPr>
        <w:t>Заявителю в качестве результата предоставления услуги обеспечивается по его выбору возможность получения</w:t>
      </w:r>
      <w:r w:rsidR="00B411B1" w:rsidRPr="00FE7988">
        <w:rPr>
          <w:bCs/>
          <w:color w:val="000000"/>
          <w:sz w:val="28"/>
          <w:szCs w:val="28"/>
        </w:rPr>
        <w:t>:</w:t>
      </w:r>
    </w:p>
    <w:p w:rsidR="00F459AC" w:rsidRPr="008039D8" w:rsidRDefault="00F459AC" w:rsidP="00F459AC">
      <w:pPr>
        <w:widowControl w:val="0"/>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w:t>
      </w:r>
    </w:p>
    <w:p w:rsidR="00F459AC" w:rsidRPr="008039D8" w:rsidRDefault="00F459AC" w:rsidP="00F459AC">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электронного документа, подписанного уполномоченным должностным лицом Администрации района с использованием усиленной квалифицированной электронной подписи;</w:t>
      </w:r>
    </w:p>
    <w:p w:rsidR="00F459AC" w:rsidRPr="008039D8" w:rsidRDefault="00F459AC" w:rsidP="00F459AC">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F459AC" w:rsidRPr="008039D8" w:rsidRDefault="00F459AC" w:rsidP="00F459AC">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099E" w:rsidRPr="00FE7988"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bCs/>
          <w:i/>
          <w:sz w:val="28"/>
          <w:szCs w:val="28"/>
        </w:rPr>
        <w:t>2.4.</w:t>
      </w:r>
      <w:r w:rsidRPr="00FE7988">
        <w:rPr>
          <w:rFonts w:ascii="Times New Roman" w:eastAsia="Times New Roman" w:hAnsi="Times New Roman"/>
          <w:bCs/>
          <w:sz w:val="28"/>
          <w:szCs w:val="28"/>
        </w:rPr>
        <w:t xml:space="preserve"> </w:t>
      </w:r>
      <w:r w:rsidRPr="00FE7988">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FE7988">
        <w:rPr>
          <w:rFonts w:ascii="Times New Roman" w:eastAsia="Times New Roman" w:hAnsi="Times New Roman"/>
          <w:i/>
          <w:sz w:val="28"/>
          <w:szCs w:val="28"/>
        </w:rPr>
        <w:t>и, срок приостановления предоставления муниципальной услуги</w:t>
      </w:r>
      <w:r w:rsidR="00AA1221" w:rsidRPr="00FE7988">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r w:rsidR="00135A7D" w:rsidRPr="00FE7988">
        <w:rPr>
          <w:rFonts w:ascii="Times New Roman" w:eastAsia="Times New Roman" w:hAnsi="Times New Roman"/>
          <w:i/>
          <w:sz w:val="28"/>
          <w:szCs w:val="28"/>
        </w:rPr>
        <w:t xml:space="preserve">  </w:t>
      </w:r>
    </w:p>
    <w:p w:rsidR="0028099E" w:rsidRPr="00FE7988" w:rsidRDefault="00AC2D1E">
      <w:pPr>
        <w:autoSpaceDE w:val="0"/>
        <w:spacing w:after="0" w:line="240" w:lineRule="auto"/>
        <w:ind w:firstLine="709"/>
        <w:jc w:val="both"/>
        <w:rPr>
          <w:rFonts w:ascii="Times New Roman" w:eastAsia="Times New Roman" w:hAnsi="Times New Roman"/>
          <w:color w:val="000000"/>
          <w:sz w:val="28"/>
          <w:szCs w:val="28"/>
        </w:rPr>
      </w:pPr>
      <w:r w:rsidRPr="00076FBD">
        <w:rPr>
          <w:rFonts w:ascii="Times New Roman" w:eastAsia="Times New Roman" w:hAnsi="Times New Roman"/>
          <w:color w:val="000000"/>
          <w:sz w:val="28"/>
          <w:szCs w:val="28"/>
        </w:rPr>
        <w:t xml:space="preserve">2.4.1. </w:t>
      </w:r>
      <w:r w:rsidR="00440E2C" w:rsidRPr="00076FBD">
        <w:rPr>
          <w:rFonts w:ascii="Times New Roman" w:eastAsia="Times New Roman" w:hAnsi="Times New Roman"/>
          <w:color w:val="000000"/>
          <w:sz w:val="28"/>
          <w:szCs w:val="28"/>
        </w:rPr>
        <w:t>Срок пред</w:t>
      </w:r>
      <w:r w:rsidR="00001ED4" w:rsidRPr="00076FBD">
        <w:rPr>
          <w:rFonts w:ascii="Times New Roman" w:eastAsia="Times New Roman" w:hAnsi="Times New Roman"/>
          <w:color w:val="000000"/>
          <w:sz w:val="28"/>
          <w:szCs w:val="28"/>
        </w:rPr>
        <w:t>оставления муниципальной услуги</w:t>
      </w:r>
      <w:r w:rsidR="00333FFB" w:rsidRPr="00076FBD">
        <w:rPr>
          <w:rFonts w:ascii="Times New Roman" w:eastAsia="Times New Roman" w:hAnsi="Times New Roman"/>
          <w:color w:val="000000"/>
          <w:sz w:val="28"/>
          <w:szCs w:val="28"/>
        </w:rPr>
        <w:t xml:space="preserve">, </w:t>
      </w:r>
      <w:r w:rsidR="00333FFB" w:rsidRPr="00076FBD">
        <w:rPr>
          <w:rFonts w:ascii="Times New Roman" w:hAnsi="Times New Roman"/>
          <w:sz w:val="28"/>
          <w:szCs w:val="28"/>
        </w:rPr>
        <w:t xml:space="preserve">в том числе с учетом необходимости обращения в организации, участвующие в предоставлении муниципальной услуги, </w:t>
      </w:r>
      <w:r w:rsidR="00B243AB" w:rsidRPr="00076FBD">
        <w:rPr>
          <w:rFonts w:ascii="Times New Roman" w:hAnsi="Times New Roman"/>
          <w:sz w:val="28"/>
          <w:szCs w:val="28"/>
        </w:rPr>
        <w:t xml:space="preserve"> </w:t>
      </w:r>
      <w:r w:rsidRPr="00076FBD">
        <w:rPr>
          <w:rFonts w:ascii="Times New Roman" w:eastAsia="Times New Roman" w:hAnsi="Times New Roman"/>
          <w:color w:val="000000"/>
          <w:sz w:val="28"/>
          <w:szCs w:val="28"/>
        </w:rPr>
        <w:t xml:space="preserve">не должен превышать </w:t>
      </w:r>
      <w:r w:rsidR="00CA6EB7" w:rsidRPr="00076FBD">
        <w:rPr>
          <w:rFonts w:ascii="Times New Roman" w:eastAsia="Times New Roman" w:hAnsi="Times New Roman"/>
          <w:color w:val="000000"/>
          <w:sz w:val="28"/>
          <w:szCs w:val="28"/>
        </w:rPr>
        <w:t xml:space="preserve">37 календарных </w:t>
      </w:r>
      <w:r w:rsidR="00440E2C" w:rsidRPr="00076FBD">
        <w:rPr>
          <w:rFonts w:ascii="Times New Roman" w:eastAsia="Times New Roman" w:hAnsi="Times New Roman"/>
          <w:color w:val="000000"/>
          <w:sz w:val="28"/>
          <w:szCs w:val="28"/>
        </w:rPr>
        <w:t xml:space="preserve">дней со дня </w:t>
      </w:r>
      <w:r w:rsidR="00921AC6" w:rsidRPr="00076FBD">
        <w:rPr>
          <w:rFonts w:ascii="Times New Roman" w:eastAsia="Times New Roman" w:hAnsi="Times New Roman"/>
          <w:color w:val="000000"/>
          <w:sz w:val="28"/>
          <w:szCs w:val="28"/>
        </w:rPr>
        <w:t>обращения заявителя.</w:t>
      </w:r>
      <w:r w:rsidR="00921AC6" w:rsidRPr="00FE7988">
        <w:rPr>
          <w:rFonts w:ascii="Times New Roman" w:eastAsia="Times New Roman" w:hAnsi="Times New Roman"/>
          <w:color w:val="000000"/>
          <w:sz w:val="28"/>
          <w:szCs w:val="28"/>
        </w:rPr>
        <w:t xml:space="preserve"> </w:t>
      </w:r>
    </w:p>
    <w:p w:rsidR="00810A57" w:rsidRPr="00FE7988"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2.4.2. </w:t>
      </w:r>
      <w:r w:rsidR="00810A57" w:rsidRPr="00FE7988">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A1221" w:rsidRPr="00FE7988" w:rsidRDefault="00AC2D1E" w:rsidP="00AA1221">
      <w:pPr>
        <w:spacing w:after="0" w:line="240" w:lineRule="auto"/>
        <w:ind w:firstLine="709"/>
        <w:jc w:val="both"/>
        <w:rPr>
          <w:rFonts w:ascii="Times New Roman" w:hAnsi="Times New Roman"/>
          <w:sz w:val="28"/>
          <w:szCs w:val="28"/>
        </w:rPr>
      </w:pPr>
      <w:r w:rsidRPr="00FE7988">
        <w:rPr>
          <w:rFonts w:ascii="Times New Roman" w:hAnsi="Times New Roman"/>
          <w:sz w:val="28"/>
          <w:szCs w:val="28"/>
        </w:rPr>
        <w:t>2.4.</w:t>
      </w:r>
      <w:r w:rsidR="00921AC6" w:rsidRPr="00FE7988">
        <w:rPr>
          <w:rFonts w:ascii="Times New Roman" w:hAnsi="Times New Roman"/>
          <w:sz w:val="28"/>
          <w:szCs w:val="28"/>
        </w:rPr>
        <w:t>3</w:t>
      </w:r>
      <w:r w:rsidRPr="00FE7988">
        <w:rPr>
          <w:rFonts w:ascii="Times New Roman" w:hAnsi="Times New Roman"/>
          <w:sz w:val="28"/>
          <w:szCs w:val="28"/>
        </w:rPr>
        <w:t xml:space="preserve">. </w:t>
      </w:r>
      <w:r w:rsidR="00AA1221" w:rsidRPr="00FE7988">
        <w:rPr>
          <w:rFonts w:ascii="Times New Roman" w:hAnsi="Times New Roman"/>
          <w:sz w:val="28"/>
          <w:szCs w:val="28"/>
        </w:rPr>
        <w:t>Приостановления в предоставлении муниципальной услуги не предусматриваются.</w:t>
      </w:r>
    </w:p>
    <w:p w:rsidR="00C51C88"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2.5.</w:t>
      </w:r>
      <w:r w:rsidRPr="00FE7988">
        <w:rPr>
          <w:rFonts w:ascii="Times New Roman" w:eastAsia="Times New Roman" w:hAnsi="Times New Roman"/>
          <w:i/>
          <w:sz w:val="28"/>
          <w:szCs w:val="28"/>
        </w:rPr>
        <w:t xml:space="preserve"> </w:t>
      </w:r>
      <w:r w:rsidR="00C51C88" w:rsidRPr="00FE7988">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FE7988" w:rsidRDefault="00440E2C" w:rsidP="002517E3">
      <w:pPr>
        <w:autoSpaceDE w:val="0"/>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C51C88" w:rsidRPr="00FE7988">
        <w:rPr>
          <w:rFonts w:ascii="Times New Roman" w:hAnsi="Times New Roman"/>
          <w:sz w:val="28"/>
          <w:szCs w:val="28"/>
        </w:rPr>
        <w:t>, в обязательном порядке размещаются на официальном сайте</w:t>
      </w:r>
      <w:r w:rsidR="00AC2D1E" w:rsidRPr="00FE7988">
        <w:rPr>
          <w:rFonts w:ascii="Times New Roman" w:hAnsi="Times New Roman"/>
          <w:sz w:val="28"/>
          <w:szCs w:val="28"/>
        </w:rPr>
        <w:t xml:space="preserve"> Администрации</w:t>
      </w:r>
      <w:r w:rsidR="00C51C88" w:rsidRPr="00FE7988">
        <w:rPr>
          <w:rFonts w:ascii="Times New Roman" w:hAnsi="Times New Roman"/>
          <w:sz w:val="28"/>
          <w:szCs w:val="28"/>
        </w:rPr>
        <w:t xml:space="preserve"> и на Едином портале.</w:t>
      </w:r>
      <w:r w:rsidRPr="00FE7988">
        <w:rPr>
          <w:rFonts w:ascii="Times New Roman" w:eastAsia="Times New Roman" w:hAnsi="Times New Roman"/>
          <w:b/>
          <w:sz w:val="28"/>
          <w:szCs w:val="28"/>
        </w:rPr>
        <w:t xml:space="preserve"> </w:t>
      </w:r>
    </w:p>
    <w:p w:rsidR="00B63F9F" w:rsidRPr="00FE7988" w:rsidRDefault="00C8787C" w:rsidP="002517E3">
      <w:pPr>
        <w:pStyle w:val="msonormalcxspmiddle"/>
        <w:spacing w:before="0" w:beforeAutospacing="0" w:after="0" w:afterAutospacing="0"/>
        <w:ind w:firstLine="851"/>
        <w:contextualSpacing/>
        <w:jc w:val="both"/>
        <w:rPr>
          <w:i/>
          <w:sz w:val="28"/>
          <w:szCs w:val="28"/>
        </w:rPr>
      </w:pPr>
      <w:r w:rsidRPr="00FE7988">
        <w:rPr>
          <w:b/>
          <w:i/>
          <w:sz w:val="28"/>
          <w:szCs w:val="28"/>
        </w:rPr>
        <w:t>2.6.</w:t>
      </w:r>
      <w:r w:rsidRPr="00FE7988">
        <w:rPr>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FE7988">
        <w:rPr>
          <w:i/>
          <w:sz w:val="28"/>
          <w:szCs w:val="28"/>
        </w:rPr>
        <w:t xml:space="preserve"> и способы подачи</w:t>
      </w:r>
      <w:r w:rsidRPr="00FE7988">
        <w:rPr>
          <w:i/>
          <w:sz w:val="28"/>
          <w:szCs w:val="28"/>
        </w:rPr>
        <w:t>.</w:t>
      </w:r>
    </w:p>
    <w:p w:rsidR="00780EE5" w:rsidRPr="00FE7988" w:rsidRDefault="00780EE5" w:rsidP="002517E3">
      <w:pPr>
        <w:widowControl w:val="0"/>
        <w:spacing w:after="0" w:line="240" w:lineRule="auto"/>
        <w:ind w:firstLine="709"/>
        <w:jc w:val="both"/>
        <w:rPr>
          <w:rFonts w:ascii="Times New Roman" w:hAnsi="Times New Roman"/>
          <w:iCs/>
          <w:sz w:val="28"/>
          <w:szCs w:val="28"/>
        </w:rPr>
      </w:pPr>
      <w:r w:rsidRPr="00FE7988">
        <w:rPr>
          <w:rFonts w:ascii="Times New Roman" w:hAnsi="Times New Roman"/>
          <w:sz w:val="28"/>
          <w:szCs w:val="28"/>
        </w:rPr>
        <w:t xml:space="preserve">2.6.1. </w:t>
      </w:r>
      <w:r w:rsidR="0047496A">
        <w:rPr>
          <w:rFonts w:ascii="Times New Roman" w:hAnsi="Times New Roman"/>
          <w:iCs/>
          <w:sz w:val="28"/>
          <w:szCs w:val="28"/>
        </w:rPr>
        <w:t xml:space="preserve">Заявление (запрос) </w:t>
      </w:r>
      <w:r w:rsidRPr="00FE7988">
        <w:rPr>
          <w:rFonts w:ascii="Times New Roman" w:hAnsi="Times New Roman"/>
          <w:iCs/>
          <w:sz w:val="28"/>
          <w:szCs w:val="28"/>
        </w:rPr>
        <w:t xml:space="preserve">и необходимые документы могут быть представлены в </w:t>
      </w:r>
      <w:r w:rsidRPr="00FE7988">
        <w:rPr>
          <w:rFonts w:ascii="Times New Roman" w:hAnsi="Times New Roman"/>
          <w:bCs/>
          <w:color w:val="000000"/>
          <w:sz w:val="28"/>
          <w:szCs w:val="28"/>
        </w:rPr>
        <w:t xml:space="preserve">Администрацию поселения </w:t>
      </w:r>
      <w:r w:rsidRPr="00FE7988">
        <w:rPr>
          <w:rFonts w:ascii="Times New Roman" w:hAnsi="Times New Roman"/>
          <w:iCs/>
          <w:sz w:val="28"/>
          <w:szCs w:val="28"/>
        </w:rPr>
        <w:t>следующими способами:</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посредством</w:t>
      </w:r>
      <w:r w:rsidR="00C73FBC" w:rsidRPr="00FE7988">
        <w:rPr>
          <w:rFonts w:ascii="Times New Roman" w:hAnsi="Times New Roman"/>
          <w:iCs/>
          <w:sz w:val="28"/>
          <w:szCs w:val="28"/>
        </w:rPr>
        <w:t xml:space="preserve"> личного </w:t>
      </w:r>
      <w:r w:rsidRPr="00FE7988">
        <w:rPr>
          <w:rFonts w:ascii="Times New Roman" w:hAnsi="Times New Roman"/>
          <w:iCs/>
          <w:sz w:val="28"/>
          <w:szCs w:val="28"/>
        </w:rPr>
        <w:t xml:space="preserve"> обращения в </w:t>
      </w:r>
      <w:r w:rsidRPr="00FE7988">
        <w:rPr>
          <w:rFonts w:ascii="Times New Roman" w:hAnsi="Times New Roman"/>
          <w:bCs/>
          <w:color w:val="000000"/>
          <w:sz w:val="28"/>
          <w:szCs w:val="28"/>
        </w:rPr>
        <w:t>Администрацию поселения</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w:t>
      </w:r>
      <w:r w:rsidR="00C73FBC" w:rsidRPr="00FE7988">
        <w:rPr>
          <w:rFonts w:ascii="Times New Roman" w:hAnsi="Times New Roman"/>
          <w:iCs/>
          <w:sz w:val="28"/>
          <w:szCs w:val="28"/>
        </w:rPr>
        <w:t xml:space="preserve">посредством направления надлежащим образом заверенных копий документов посредством почтовой связи </w:t>
      </w:r>
      <w:r w:rsidRPr="00FE7988">
        <w:rPr>
          <w:rFonts w:ascii="Times New Roman" w:hAnsi="Times New Roman"/>
          <w:iCs/>
          <w:sz w:val="28"/>
          <w:szCs w:val="28"/>
        </w:rPr>
        <w:t>(</w:t>
      </w:r>
      <w:r w:rsidR="00C73FBC" w:rsidRPr="00FE7988">
        <w:rPr>
          <w:rFonts w:ascii="Times New Roman" w:hAnsi="Times New Roman"/>
          <w:iCs/>
          <w:sz w:val="28"/>
          <w:szCs w:val="28"/>
        </w:rPr>
        <w:t xml:space="preserve">по </w:t>
      </w:r>
      <w:r w:rsidRPr="00FE7988">
        <w:rPr>
          <w:rFonts w:ascii="Times New Roman" w:hAnsi="Times New Roman"/>
          <w:iCs/>
          <w:sz w:val="28"/>
          <w:szCs w:val="28"/>
        </w:rPr>
        <w:t>почт</w:t>
      </w:r>
      <w:r w:rsidR="00C73FBC" w:rsidRPr="00FE7988">
        <w:rPr>
          <w:rFonts w:ascii="Times New Roman" w:hAnsi="Times New Roman"/>
          <w:iCs/>
          <w:sz w:val="28"/>
          <w:szCs w:val="28"/>
        </w:rPr>
        <w:t>е</w:t>
      </w:r>
      <w:r w:rsidRPr="00FE7988">
        <w:rPr>
          <w:rFonts w:ascii="Times New Roman" w:hAnsi="Times New Roman"/>
          <w:iCs/>
          <w:sz w:val="28"/>
          <w:szCs w:val="28"/>
        </w:rPr>
        <w:t>)</w:t>
      </w:r>
      <w:r w:rsidR="00C73FBC" w:rsidRPr="00FE7988">
        <w:rPr>
          <w:rFonts w:ascii="Times New Roman" w:hAnsi="Times New Roman"/>
          <w:iCs/>
          <w:sz w:val="28"/>
          <w:szCs w:val="28"/>
        </w:rPr>
        <w:t>. Факт подтверждения направления документов по почте лежит на заявителе</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через МФЦ;</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посредством Единого портала. </w:t>
      </w:r>
    </w:p>
    <w:p w:rsidR="004E732B" w:rsidRPr="00FE7988" w:rsidRDefault="00325468" w:rsidP="002517E3">
      <w:pPr>
        <w:pStyle w:val="msonormalcxspmiddle"/>
        <w:spacing w:before="0" w:beforeAutospacing="0" w:after="0" w:afterAutospacing="0"/>
        <w:ind w:firstLine="851"/>
        <w:contextualSpacing/>
        <w:jc w:val="both"/>
        <w:rPr>
          <w:sz w:val="28"/>
          <w:szCs w:val="28"/>
        </w:rPr>
      </w:pPr>
      <w:r w:rsidRPr="00FE7988">
        <w:rPr>
          <w:sz w:val="28"/>
          <w:szCs w:val="28"/>
        </w:rPr>
        <w:t>2.6.</w:t>
      </w:r>
      <w:r w:rsidR="00780EE5" w:rsidRPr="00FE7988">
        <w:rPr>
          <w:sz w:val="28"/>
          <w:szCs w:val="28"/>
        </w:rPr>
        <w:t>2</w:t>
      </w:r>
      <w:r w:rsidRPr="00FE7988">
        <w:rPr>
          <w:sz w:val="28"/>
          <w:szCs w:val="28"/>
        </w:rPr>
        <w:t xml:space="preserve">. </w:t>
      </w:r>
      <w:r w:rsidR="00284AB9" w:rsidRPr="00FE7988">
        <w:rPr>
          <w:sz w:val="28"/>
          <w:szCs w:val="28"/>
        </w:rPr>
        <w:t>Заявитель обращается с заявлением форме согласно приложению к настоящему Административному регламенту.</w:t>
      </w:r>
    </w:p>
    <w:p w:rsidR="00284AB9" w:rsidRPr="00FE7988" w:rsidRDefault="00284AB9" w:rsidP="002517E3">
      <w:pPr>
        <w:pStyle w:val="msonormalcxspmiddle"/>
        <w:spacing w:before="0" w:beforeAutospacing="0" w:after="0" w:afterAutospacing="0"/>
        <w:ind w:firstLine="851"/>
        <w:contextualSpacing/>
        <w:jc w:val="both"/>
        <w:rPr>
          <w:sz w:val="28"/>
          <w:szCs w:val="28"/>
        </w:rPr>
      </w:pPr>
      <w:r w:rsidRPr="00FE7988">
        <w:rPr>
          <w:sz w:val="28"/>
          <w:szCs w:val="28"/>
        </w:rPr>
        <w:t>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1.Заявление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 Документ, удостоверяющий  личность заявителя или представителя заявителя*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2.2. Временное удостоверение личности (для граждан Российской Федерации)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2.4. Разрешение на временное проживание (для лиц без гражданства)</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2.5. Вид на жительство (для лиц без гражданства)</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2.6. Удостоверение беженца в Российской Федерации (для беженцев)</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2.7. Свидетельство о рассмотрении ходатайства о признании беженцем на территории Российской Федерации (для беженцев)</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2.8. Свидетельство о предоставлении временного убежища на территории Российской Федерации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2.9. Свидетельство о рождении (для лиц, не достигших возраста 14 лет)</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3.1. Для представителей физического лица:</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3.1.1. Доверенность, оформленная в установленном законом порядке, на представление интересов заявителя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3.1.2. Свидетельство о рождении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3.1.3. Акт органа опеки и попечительства о назначении опекуна или попечителя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3.2. Для представителей юридического лица: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3.2.1. Доверенность, оформленная в установленном законом порядке, на представление интересов заявителя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4. Выписка из ЕГРИП (для индивидуального предпринимателя)</w:t>
      </w:r>
    </w:p>
    <w:p w:rsidR="0000647A" w:rsidRDefault="0000647A" w:rsidP="0000647A">
      <w:pPr>
        <w:pStyle w:val="msonormalcxspmiddle"/>
        <w:spacing w:after="0"/>
        <w:ind w:firstLine="851"/>
        <w:contextualSpacing/>
        <w:jc w:val="both"/>
        <w:rPr>
          <w:sz w:val="28"/>
          <w:szCs w:val="28"/>
        </w:rPr>
      </w:pPr>
      <w:r w:rsidRPr="00D961C0">
        <w:rPr>
          <w:sz w:val="28"/>
          <w:szCs w:val="28"/>
        </w:rPr>
        <w:t>5. Выписка из ЕГРЮЛ (для юридических лиц)</w:t>
      </w:r>
      <w:r>
        <w:rPr>
          <w:sz w:val="28"/>
          <w:szCs w:val="28"/>
        </w:rPr>
        <w:t>.</w:t>
      </w:r>
    </w:p>
    <w:p w:rsidR="0000647A" w:rsidRPr="0049759B" w:rsidRDefault="0000647A" w:rsidP="0000647A">
      <w:pPr>
        <w:pStyle w:val="msonormalcxspmiddle"/>
        <w:spacing w:after="0"/>
        <w:ind w:firstLine="851"/>
        <w:contextualSpacing/>
        <w:jc w:val="both"/>
        <w:rPr>
          <w:sz w:val="28"/>
          <w:szCs w:val="28"/>
        </w:rPr>
      </w:pPr>
      <w:r w:rsidRPr="0049759B">
        <w:rPr>
          <w:sz w:val="28"/>
          <w:szCs w:val="28"/>
        </w:rPr>
        <w:t>Оригиналы и копии документов предоставляются Заявителем одновременно.</w:t>
      </w:r>
    </w:p>
    <w:p w:rsidR="00284AB9" w:rsidRPr="00FE7988" w:rsidRDefault="00940EC5" w:rsidP="00284AB9">
      <w:pPr>
        <w:autoSpaceDE w:val="0"/>
        <w:spacing w:after="0" w:line="240" w:lineRule="auto"/>
        <w:ind w:firstLine="540"/>
        <w:jc w:val="both"/>
        <w:rPr>
          <w:rFonts w:ascii="Times New Roman" w:hAnsi="Times New Roman"/>
          <w:sz w:val="28"/>
          <w:szCs w:val="28"/>
        </w:rPr>
      </w:pPr>
      <w:r w:rsidRPr="00FE7988">
        <w:rPr>
          <w:rFonts w:ascii="Times New Roman" w:hAnsi="Times New Roman"/>
          <w:sz w:val="28"/>
          <w:szCs w:val="28"/>
        </w:rPr>
        <w:t xml:space="preserve">2.6.3. </w:t>
      </w:r>
      <w:r w:rsidR="00284AB9" w:rsidRPr="00FE7988">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883B8B" w:rsidRPr="00FE7988" w:rsidRDefault="00284AB9" w:rsidP="00940EC5">
      <w:pPr>
        <w:pStyle w:val="af6"/>
        <w:jc w:val="both"/>
        <w:rPr>
          <w:rFonts w:ascii="Times New Roman" w:hAnsi="Times New Roman"/>
          <w:sz w:val="28"/>
          <w:szCs w:val="28"/>
        </w:rPr>
      </w:pPr>
      <w:r w:rsidRPr="00FE7988">
        <w:rPr>
          <w:rFonts w:ascii="Times New Roman" w:hAnsi="Times New Roman"/>
          <w:sz w:val="28"/>
          <w:szCs w:val="28"/>
        </w:rPr>
        <w:t xml:space="preserve">        </w:t>
      </w:r>
      <w:r w:rsidR="00940EC5" w:rsidRPr="00FE7988">
        <w:rPr>
          <w:rFonts w:ascii="Times New Roman" w:hAnsi="Times New Roman"/>
          <w:bCs/>
          <w:color w:val="000000"/>
          <w:sz w:val="28"/>
          <w:szCs w:val="28"/>
        </w:rPr>
        <w:t xml:space="preserve">2.6.4. </w:t>
      </w:r>
      <w:r w:rsidR="00883B8B" w:rsidRPr="00FE7988">
        <w:rPr>
          <w:rFonts w:ascii="Times New Roman" w:hAnsi="Times New Roman"/>
          <w:bCs/>
          <w:color w:val="000000"/>
          <w:sz w:val="28"/>
          <w:szCs w:val="28"/>
        </w:rPr>
        <w:t>В случае</w:t>
      </w:r>
      <w:proofErr w:type="gramStart"/>
      <w:r w:rsidR="00045AF8" w:rsidRPr="00FE7988">
        <w:rPr>
          <w:rFonts w:ascii="Times New Roman" w:hAnsi="Times New Roman"/>
          <w:bCs/>
          <w:color w:val="000000"/>
          <w:sz w:val="28"/>
          <w:szCs w:val="28"/>
        </w:rPr>
        <w:t>,</w:t>
      </w:r>
      <w:proofErr w:type="gramEnd"/>
      <w:r w:rsidR="00883B8B" w:rsidRPr="00FE7988">
        <w:rPr>
          <w:rFonts w:ascii="Times New Roman" w:hAnsi="Times New Roman"/>
          <w:bCs/>
          <w:color w:val="000000"/>
          <w:sz w:val="28"/>
          <w:szCs w:val="28"/>
        </w:rPr>
        <w:t xml:space="preserve"> если подача документов </w:t>
      </w:r>
      <w:r w:rsidR="00045AF8" w:rsidRPr="00FE7988">
        <w:rPr>
          <w:rFonts w:ascii="Times New Roman" w:hAnsi="Times New Roman"/>
          <w:bCs/>
          <w:color w:val="000000"/>
          <w:sz w:val="28"/>
          <w:szCs w:val="28"/>
        </w:rPr>
        <w:t xml:space="preserve">осуществляется в электронной форме </w:t>
      </w:r>
      <w:r w:rsidR="00883B8B" w:rsidRPr="00FE7988">
        <w:rPr>
          <w:rFonts w:ascii="Times New Roman" w:hAnsi="Times New Roman"/>
          <w:bCs/>
          <w:color w:val="000000"/>
          <w:sz w:val="28"/>
          <w:szCs w:val="28"/>
        </w:rPr>
        <w:t xml:space="preserve"> посредством Е</w:t>
      </w:r>
      <w:r w:rsidR="00ED3143" w:rsidRPr="00FE7988">
        <w:rPr>
          <w:rFonts w:ascii="Times New Roman" w:hAnsi="Times New Roman"/>
          <w:bCs/>
          <w:color w:val="000000"/>
          <w:sz w:val="28"/>
          <w:szCs w:val="28"/>
        </w:rPr>
        <w:t>диного портала</w:t>
      </w:r>
      <w:r w:rsidR="00883B8B" w:rsidRPr="00FE7988">
        <w:rPr>
          <w:rFonts w:ascii="Times New Roman" w:hAnsi="Times New Roman"/>
          <w:bCs/>
          <w:color w:val="000000"/>
          <w:sz w:val="28"/>
          <w:szCs w:val="28"/>
        </w:rPr>
        <w:t xml:space="preserve">, </w:t>
      </w:r>
      <w:r w:rsidR="00ED78D0" w:rsidRPr="00FE7988">
        <w:rPr>
          <w:rFonts w:ascii="Times New Roman" w:hAnsi="Times New Roman"/>
          <w:bCs/>
          <w:color w:val="000000"/>
          <w:sz w:val="28"/>
          <w:szCs w:val="28"/>
        </w:rPr>
        <w:t xml:space="preserve">и </w:t>
      </w:r>
      <w:r w:rsidR="00883B8B" w:rsidRPr="00FE7988">
        <w:rPr>
          <w:rFonts w:ascii="Times New Roman" w:hAnsi="Times New Roman"/>
          <w:bCs/>
          <w:color w:val="000000"/>
          <w:sz w:val="28"/>
          <w:szCs w:val="28"/>
        </w:rPr>
        <w:t>официального сайта Администраци</w:t>
      </w:r>
      <w:r w:rsidR="0084081B" w:rsidRPr="00FE7988">
        <w:rPr>
          <w:rFonts w:ascii="Times New Roman" w:hAnsi="Times New Roman"/>
          <w:bCs/>
          <w:color w:val="000000"/>
          <w:sz w:val="28"/>
          <w:szCs w:val="28"/>
        </w:rPr>
        <w:t>и</w:t>
      </w:r>
      <w:r w:rsidR="00883B8B" w:rsidRPr="00FE7988">
        <w:rPr>
          <w:rFonts w:ascii="Times New Roman" w:hAnsi="Times New Roman"/>
          <w:bCs/>
          <w:color w:val="000000"/>
          <w:sz w:val="28"/>
          <w:szCs w:val="28"/>
        </w:rPr>
        <w:t xml:space="preserve"> </w:t>
      </w:r>
      <w:r w:rsidR="00045AF8" w:rsidRPr="00FE7988">
        <w:rPr>
          <w:rFonts w:ascii="Times New Roman" w:hAnsi="Times New Roman"/>
          <w:bCs/>
          <w:color w:val="000000"/>
          <w:sz w:val="28"/>
          <w:szCs w:val="28"/>
        </w:rPr>
        <w:t xml:space="preserve">не требуется </w:t>
      </w:r>
      <w:r w:rsidR="00883B8B" w:rsidRPr="00FE7988">
        <w:rPr>
          <w:rFonts w:ascii="Times New Roman" w:hAnsi="Times New Roman"/>
          <w:bCs/>
          <w:color w:val="000000"/>
          <w:sz w:val="28"/>
          <w:szCs w:val="28"/>
        </w:rPr>
        <w:t xml:space="preserve">дополнительная подача таких документов </w:t>
      </w:r>
      <w:r w:rsidR="00045AF8" w:rsidRPr="00FE7988">
        <w:rPr>
          <w:rFonts w:ascii="Times New Roman" w:hAnsi="Times New Roman"/>
          <w:bCs/>
          <w:color w:val="000000"/>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28099E" w:rsidRPr="00FE7988" w:rsidRDefault="00440E2C" w:rsidP="00D2510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2.7.</w:t>
      </w:r>
      <w:r w:rsidRPr="00FE7988">
        <w:rPr>
          <w:rFonts w:ascii="Times New Roman" w:eastAsia="Times New Roman" w:hAnsi="Times New Roman"/>
          <w:i/>
          <w:sz w:val="28"/>
          <w:szCs w:val="28"/>
        </w:rPr>
        <w:t xml:space="preserve"> </w:t>
      </w:r>
      <w:proofErr w:type="gramStart"/>
      <w:r w:rsidRPr="00FE7988">
        <w:rPr>
          <w:rFonts w:ascii="Times New Roman" w:eastAsia="Times New Roman" w:hAnsi="Times New Roman"/>
          <w:i/>
          <w:sz w:val="28"/>
          <w:szCs w:val="28"/>
        </w:rPr>
        <w:t>Исчерпывающий перечень документов, необходимых в соответствии с нормативными правовыми актами для предоставле</w:t>
      </w:r>
      <w:r w:rsidR="00045AF8" w:rsidRPr="00FE7988">
        <w:rPr>
          <w:rFonts w:ascii="Times New Roman" w:eastAsia="Times New Roman" w:hAnsi="Times New Roman"/>
          <w:i/>
          <w:sz w:val="28"/>
          <w:szCs w:val="28"/>
        </w:rPr>
        <w:t>ния муниципальной услуги</w:t>
      </w:r>
      <w:r w:rsidRPr="00FE7988">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FE7988">
        <w:rPr>
          <w:rFonts w:ascii="Times New Roman" w:eastAsia="Times New Roman" w:hAnsi="Times New Roman"/>
          <w:i/>
          <w:sz w:val="28"/>
          <w:szCs w:val="28"/>
        </w:rPr>
        <w:t xml:space="preserve">органов, участвующих </w:t>
      </w:r>
      <w:r w:rsidR="008152A4" w:rsidRPr="00FE7988">
        <w:rPr>
          <w:rFonts w:ascii="Times New Roman" w:eastAsia="Times New Roman" w:hAnsi="Times New Roman"/>
          <w:i/>
          <w:sz w:val="28"/>
          <w:szCs w:val="28"/>
        </w:rPr>
        <w:t>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FE7988">
        <w:rPr>
          <w:rFonts w:ascii="Times New Roman" w:eastAsia="Times New Roman" w:hAnsi="Times New Roman"/>
          <w:i/>
          <w:sz w:val="28"/>
          <w:szCs w:val="28"/>
        </w:rPr>
        <w:t>.</w:t>
      </w:r>
      <w:proofErr w:type="gramEnd"/>
    </w:p>
    <w:p w:rsidR="00D2510C" w:rsidRPr="00FE7988" w:rsidRDefault="00440E2C" w:rsidP="00D2510C">
      <w:pPr>
        <w:widowControl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D2510C" w:rsidRPr="00FE7988">
        <w:rPr>
          <w:rFonts w:ascii="Times New Roman" w:eastAsia="Times New Roman" w:hAnsi="Times New Roman"/>
          <w:sz w:val="28"/>
          <w:szCs w:val="28"/>
        </w:rPr>
        <w:t>:</w:t>
      </w:r>
    </w:p>
    <w:p w:rsidR="00D2510C" w:rsidRPr="00D961C0" w:rsidRDefault="00D2510C" w:rsidP="00D2510C">
      <w:pPr>
        <w:pStyle w:val="msonormalcxspmiddle"/>
        <w:spacing w:before="0" w:beforeAutospacing="0" w:after="0" w:afterAutospacing="0"/>
        <w:ind w:firstLine="851"/>
        <w:contextualSpacing/>
        <w:jc w:val="both"/>
        <w:rPr>
          <w:sz w:val="28"/>
          <w:szCs w:val="28"/>
        </w:rPr>
      </w:pPr>
      <w:r>
        <w:rPr>
          <w:sz w:val="28"/>
          <w:szCs w:val="28"/>
        </w:rPr>
        <w:t>- в</w:t>
      </w:r>
      <w:r w:rsidRPr="00D961C0">
        <w:rPr>
          <w:sz w:val="28"/>
          <w:szCs w:val="28"/>
        </w:rPr>
        <w:t>ыписка из ЕГРИП (для индивидуального предпринимателя)</w:t>
      </w:r>
    </w:p>
    <w:p w:rsidR="00D2510C" w:rsidRDefault="00D2510C" w:rsidP="00D2510C">
      <w:pPr>
        <w:pStyle w:val="msonormalcxspmiddle"/>
        <w:spacing w:before="0" w:beforeAutospacing="0" w:after="0" w:afterAutospacing="0"/>
        <w:ind w:firstLine="851"/>
        <w:contextualSpacing/>
        <w:jc w:val="both"/>
        <w:rPr>
          <w:sz w:val="28"/>
          <w:szCs w:val="28"/>
        </w:rPr>
      </w:pPr>
      <w:r>
        <w:rPr>
          <w:sz w:val="28"/>
          <w:szCs w:val="28"/>
        </w:rPr>
        <w:t>- в</w:t>
      </w:r>
      <w:r w:rsidRPr="00D961C0">
        <w:rPr>
          <w:sz w:val="28"/>
          <w:szCs w:val="28"/>
        </w:rPr>
        <w:t>ыписка из ЕГРЮЛ (для юридических лиц)</w:t>
      </w:r>
      <w:r>
        <w:rPr>
          <w:sz w:val="28"/>
          <w:szCs w:val="28"/>
        </w:rPr>
        <w:t xml:space="preserve"> - </w:t>
      </w:r>
    </w:p>
    <w:p w:rsidR="00D2510C" w:rsidRPr="00D2510C" w:rsidRDefault="00D2510C" w:rsidP="00D2510C">
      <w:pPr>
        <w:spacing w:after="0" w:line="240" w:lineRule="auto"/>
        <w:ind w:firstLine="709"/>
        <w:jc w:val="both"/>
        <w:rPr>
          <w:rFonts w:ascii="Times New Roman" w:hAnsi="Times New Roman"/>
          <w:sz w:val="28"/>
          <w:szCs w:val="28"/>
        </w:rPr>
      </w:pPr>
      <w:r w:rsidRPr="00D2510C">
        <w:rPr>
          <w:rFonts w:ascii="Times New Roman" w:hAnsi="Times New Roman"/>
          <w:sz w:val="28"/>
          <w:szCs w:val="28"/>
        </w:rPr>
        <w:t xml:space="preserve"> запрашиваются Администрацией (МФЦ), в форме межведомственного взаимодействия в </w:t>
      </w:r>
      <w:r w:rsidRPr="00D2510C">
        <w:rPr>
          <w:rFonts w:ascii="Times New Roman" w:eastAsia="Times-Roman" w:hAnsi="Times New Roman"/>
          <w:sz w:val="28"/>
          <w:szCs w:val="28"/>
        </w:rPr>
        <w:t xml:space="preserve">Управлении Федеральной налоговой службы по Ростовской области, </w:t>
      </w:r>
      <w:r w:rsidRPr="00D2510C">
        <w:rPr>
          <w:rFonts w:ascii="Times New Roman" w:hAnsi="Times New Roman"/>
          <w:sz w:val="28"/>
          <w:szCs w:val="28"/>
        </w:rPr>
        <w:t>если Заявитель не представил указанные документы самостоятельно</w:t>
      </w:r>
      <w:r>
        <w:rPr>
          <w:rFonts w:ascii="Times New Roman" w:hAnsi="Times New Roman"/>
          <w:sz w:val="28"/>
          <w:szCs w:val="28"/>
        </w:rPr>
        <w:t>.</w:t>
      </w:r>
    </w:p>
    <w:p w:rsidR="00D2510C" w:rsidRPr="0049759B" w:rsidRDefault="00D2510C" w:rsidP="00D2510C">
      <w:pPr>
        <w:pStyle w:val="msonormalcxspmiddle"/>
        <w:spacing w:before="0" w:beforeAutospacing="0" w:after="0" w:afterAutospacing="0"/>
        <w:ind w:firstLine="851"/>
        <w:contextualSpacing/>
        <w:jc w:val="both"/>
        <w:rPr>
          <w:sz w:val="28"/>
          <w:szCs w:val="28"/>
        </w:rPr>
      </w:pPr>
      <w:r w:rsidRPr="0049759B">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2.8.</w:t>
      </w:r>
      <w:r w:rsidRPr="00FE7988">
        <w:rPr>
          <w:rFonts w:ascii="Times New Roman" w:eastAsia="Times New Roman" w:hAnsi="Times New Roman"/>
          <w:i/>
          <w:sz w:val="28"/>
          <w:szCs w:val="28"/>
        </w:rPr>
        <w:t xml:space="preserve"> Указание на запрет требовать от заявителя:</w:t>
      </w:r>
    </w:p>
    <w:p w:rsidR="00026EEE" w:rsidRPr="007720D9" w:rsidRDefault="00026EEE" w:rsidP="00026EEE">
      <w:pPr>
        <w:pStyle w:val="af6"/>
        <w:ind w:firstLine="708"/>
        <w:jc w:val="both"/>
        <w:rPr>
          <w:rFonts w:ascii="Times New Roman" w:hAnsi="Times New Roman"/>
          <w:sz w:val="28"/>
          <w:szCs w:val="28"/>
        </w:rPr>
      </w:pPr>
      <w:r w:rsidRPr="007720D9">
        <w:rPr>
          <w:rFonts w:ascii="Times New Roman" w:hAnsi="Times New Roman"/>
          <w:sz w:val="28"/>
          <w:szCs w:val="28"/>
        </w:rPr>
        <w:t>Для предоставления муниципальной услуги запрещается требовать                  от заявителя:</w:t>
      </w:r>
    </w:p>
    <w:p w:rsidR="00026EEE" w:rsidRPr="00026EEE" w:rsidRDefault="00026EEE" w:rsidP="00026EEE">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026EE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EEE" w:rsidRPr="00026EEE" w:rsidRDefault="00026EEE" w:rsidP="00026EEE">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proofErr w:type="gramStart"/>
      <w:r w:rsidRPr="00026EE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026EEE">
        <w:rPr>
          <w:sz w:val="28"/>
          <w:szCs w:val="28"/>
        </w:rPr>
        <w:t xml:space="preserve"> организации представления государственных и муниципальных услуг» (далее – Федеральный  закон от 27.07.2010 № 210-ФЗ);</w:t>
      </w:r>
    </w:p>
    <w:p w:rsidR="00026EEE" w:rsidRPr="00D87836" w:rsidRDefault="00026EEE" w:rsidP="00026EEE">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D8783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EEE" w:rsidRPr="00D87836" w:rsidRDefault="00026EEE" w:rsidP="00026EEE">
      <w:pPr>
        <w:pStyle w:val="af9"/>
        <w:widowControl w:val="0"/>
        <w:tabs>
          <w:tab w:val="left" w:pos="1134"/>
        </w:tabs>
        <w:autoSpaceDE w:val="0"/>
        <w:autoSpaceDN w:val="0"/>
        <w:adjustRightInd w:val="0"/>
        <w:ind w:left="0" w:firstLine="851"/>
        <w:jc w:val="both"/>
        <w:rPr>
          <w:sz w:val="28"/>
          <w:szCs w:val="28"/>
        </w:rPr>
      </w:pPr>
      <w:r w:rsidRPr="00D8783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EEE" w:rsidRPr="00D87836" w:rsidRDefault="00026EEE" w:rsidP="00026EEE">
      <w:pPr>
        <w:pStyle w:val="af9"/>
        <w:widowControl w:val="0"/>
        <w:tabs>
          <w:tab w:val="left" w:pos="1134"/>
        </w:tabs>
        <w:autoSpaceDE w:val="0"/>
        <w:autoSpaceDN w:val="0"/>
        <w:adjustRightInd w:val="0"/>
        <w:ind w:left="0" w:firstLine="851"/>
        <w:jc w:val="both"/>
        <w:rPr>
          <w:sz w:val="28"/>
          <w:szCs w:val="28"/>
        </w:rPr>
      </w:pPr>
      <w:r w:rsidRPr="00D8783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EEE" w:rsidRPr="00D87836" w:rsidRDefault="00026EEE" w:rsidP="00026EEE">
      <w:pPr>
        <w:pStyle w:val="af9"/>
        <w:widowControl w:val="0"/>
        <w:tabs>
          <w:tab w:val="left" w:pos="1134"/>
        </w:tabs>
        <w:autoSpaceDE w:val="0"/>
        <w:autoSpaceDN w:val="0"/>
        <w:adjustRightInd w:val="0"/>
        <w:ind w:left="0" w:firstLine="851"/>
        <w:jc w:val="both"/>
        <w:rPr>
          <w:sz w:val="28"/>
          <w:szCs w:val="28"/>
        </w:rPr>
      </w:pPr>
      <w:r w:rsidRPr="00D87836">
        <w:rPr>
          <w:sz w:val="28"/>
          <w:szCs w:val="28"/>
        </w:rPr>
        <w:t xml:space="preserve">в) </w:t>
      </w:r>
      <w:proofErr w:type="gramStart"/>
      <w:r w:rsidRPr="00D87836">
        <w:rPr>
          <w:sz w:val="28"/>
          <w:szCs w:val="28"/>
        </w:rPr>
        <w:t>истечении</w:t>
      </w:r>
      <w:proofErr w:type="gramEnd"/>
      <w:r w:rsidRPr="00D87836">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026EEE" w:rsidRPr="00026EEE" w:rsidRDefault="00026EEE" w:rsidP="00026EEE">
      <w:pPr>
        <w:pStyle w:val="af9"/>
        <w:widowControl w:val="0"/>
        <w:tabs>
          <w:tab w:val="left" w:pos="1134"/>
        </w:tabs>
        <w:autoSpaceDE w:val="0"/>
        <w:autoSpaceDN w:val="0"/>
        <w:adjustRightInd w:val="0"/>
        <w:ind w:left="0" w:firstLine="851"/>
        <w:jc w:val="both"/>
        <w:rPr>
          <w:sz w:val="28"/>
          <w:szCs w:val="28"/>
        </w:rPr>
      </w:pPr>
      <w:proofErr w:type="gramStart"/>
      <w:r w:rsidRPr="00D8783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87836">
        <w:rPr>
          <w:sz w:val="28"/>
          <w:szCs w:val="28"/>
        </w:rPr>
        <w:t>,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sidRPr="00026EEE">
        <w:rPr>
          <w:sz w:val="28"/>
          <w:szCs w:val="28"/>
        </w:rPr>
        <w:t xml:space="preserve">          </w:t>
      </w:r>
    </w:p>
    <w:p w:rsidR="00026EEE" w:rsidRPr="00026EEE" w:rsidRDefault="00026EEE" w:rsidP="00026EEE">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026EEE">
        <w:rPr>
          <w:sz w:val="28"/>
          <w:szCs w:val="28"/>
        </w:rPr>
        <w:t>при осуществлении записи на прием в электронном виде совершения иных действий, кроме прохождения идентификац</w:t>
      </w:r>
      <w:proofErr w:type="gramStart"/>
      <w:r w:rsidRPr="00026EEE">
        <w:rPr>
          <w:sz w:val="28"/>
          <w:szCs w:val="28"/>
        </w:rPr>
        <w:t>ии и ау</w:t>
      </w:r>
      <w:proofErr w:type="gramEnd"/>
      <w:r w:rsidRPr="00026EEE">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2.9.</w:t>
      </w:r>
      <w:r w:rsidRPr="00FE7988">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2.9.1. </w:t>
      </w:r>
      <w:r w:rsidR="008D009A" w:rsidRPr="00FE7988">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FE7988" w:rsidRDefault="008D009A" w:rsidP="008D009A">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заявление подписано лицом, не имеющим полномочий;</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имеют серьезные повреждения, наличие которых не позволяет однозначно истолковать их содержание;</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b/>
          <w:sz w:val="28"/>
          <w:szCs w:val="28"/>
        </w:rPr>
        <w:t>-</w:t>
      </w:r>
      <w:r w:rsidRPr="00FE7988">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FE7988">
        <w:rPr>
          <w:rFonts w:ascii="Times New Roman" w:hAnsi="Times New Roman"/>
          <w:sz w:val="28"/>
          <w:szCs w:val="28"/>
        </w:rPr>
        <w:t>вующего законодательства;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электронные образы документов не заверены усиленной квалифицированной подписью;</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w:t>
      </w:r>
      <w:r w:rsidR="00CA5202" w:rsidRPr="00FE7988">
        <w:rPr>
          <w:rFonts w:ascii="Times New Roman" w:hAnsi="Times New Roman"/>
          <w:sz w:val="28"/>
          <w:szCs w:val="28"/>
        </w:rPr>
        <w:t xml:space="preserve"> </w:t>
      </w:r>
      <w:r w:rsidRPr="00FE7988">
        <w:rPr>
          <w:rFonts w:ascii="Times New Roman" w:hAnsi="Times New Roman"/>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w:t>
      </w:r>
      <w:r w:rsidR="00CA5202" w:rsidRPr="00FE7988">
        <w:rPr>
          <w:rFonts w:ascii="Times New Roman" w:hAnsi="Times New Roman"/>
          <w:sz w:val="28"/>
          <w:szCs w:val="28"/>
        </w:rPr>
        <w:t xml:space="preserve"> </w:t>
      </w:r>
      <w:r w:rsidRPr="00FE7988">
        <w:rPr>
          <w:rFonts w:ascii="Times New Roman" w:hAnsi="Times New Roman"/>
          <w:sz w:val="28"/>
          <w:szCs w:val="28"/>
        </w:rPr>
        <w:t>недействительный статус сертификата электронной подписи.</w:t>
      </w:r>
    </w:p>
    <w:p w:rsidR="0084081B"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2.9.2. В случае</w:t>
      </w:r>
      <w:proofErr w:type="gramStart"/>
      <w:r w:rsidRPr="00FE7988">
        <w:rPr>
          <w:rFonts w:ascii="Times New Roman" w:hAnsi="Times New Roman"/>
          <w:sz w:val="28"/>
          <w:szCs w:val="28"/>
        </w:rPr>
        <w:t>,</w:t>
      </w:r>
      <w:proofErr w:type="gramEnd"/>
      <w:r w:rsidRPr="00FE7988">
        <w:rPr>
          <w:rFonts w:ascii="Times New Roman" w:hAnsi="Times New Roman"/>
          <w:sz w:val="28"/>
          <w:szCs w:val="28"/>
        </w:rPr>
        <w:t xml:space="preserve"> если </w:t>
      </w:r>
      <w:r w:rsidR="0084081B" w:rsidRPr="00FE7988">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FE7988">
        <w:rPr>
          <w:rFonts w:ascii="Times New Roman" w:hAnsi="Times New Roman"/>
          <w:sz w:val="28"/>
          <w:szCs w:val="28"/>
        </w:rPr>
        <w:t xml:space="preserve">муниципальной </w:t>
      </w:r>
      <w:r w:rsidR="0084081B" w:rsidRPr="00FE7988">
        <w:rPr>
          <w:rFonts w:ascii="Times New Roman" w:hAnsi="Times New Roman"/>
          <w:sz w:val="28"/>
          <w:szCs w:val="28"/>
        </w:rPr>
        <w:t>услуги, опубликованной на Е</w:t>
      </w:r>
      <w:r w:rsidR="001D2B95" w:rsidRPr="00FE7988">
        <w:rPr>
          <w:rFonts w:ascii="Times New Roman" w:hAnsi="Times New Roman"/>
          <w:sz w:val="28"/>
          <w:szCs w:val="28"/>
        </w:rPr>
        <w:t>дином портале и официальном сайте</w:t>
      </w:r>
      <w:r w:rsidRPr="00FE7988">
        <w:rPr>
          <w:rFonts w:ascii="Times New Roman" w:hAnsi="Times New Roman"/>
          <w:sz w:val="28"/>
          <w:szCs w:val="28"/>
        </w:rPr>
        <w:t>, Администрация не может отказать в приеме документов.</w:t>
      </w:r>
      <w:r w:rsidR="0084081B"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2.10.</w:t>
      </w:r>
      <w:r w:rsidRPr="00FE7988">
        <w:rPr>
          <w:rFonts w:ascii="Times New Roman" w:eastAsia="Times New Roman" w:hAnsi="Times New Roman"/>
          <w:sz w:val="28"/>
          <w:szCs w:val="28"/>
        </w:rPr>
        <w:t xml:space="preserve"> </w:t>
      </w:r>
      <w:r w:rsidRPr="00FE7988">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FE7988" w:rsidRDefault="00855385" w:rsidP="007641C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2.10.1. </w:t>
      </w:r>
      <w:r w:rsidR="007641C5" w:rsidRPr="00FE7988">
        <w:rPr>
          <w:rFonts w:ascii="Times New Roman" w:hAnsi="Times New Roman"/>
          <w:sz w:val="28"/>
          <w:szCs w:val="28"/>
        </w:rPr>
        <w:t>Приостановления в предоставлении муниципальной услуги не предусматриваются.</w:t>
      </w:r>
    </w:p>
    <w:p w:rsidR="008D009A" w:rsidRPr="00FE7988" w:rsidRDefault="00855385" w:rsidP="008D009A">
      <w:pPr>
        <w:autoSpaceDE w:val="0"/>
        <w:autoSpaceDN w:val="0"/>
        <w:adjustRightInd w:val="0"/>
        <w:spacing w:after="0" w:line="240" w:lineRule="auto"/>
        <w:ind w:firstLine="709"/>
        <w:rPr>
          <w:rFonts w:ascii="Times New Roman" w:hAnsi="Times New Roman"/>
          <w:sz w:val="28"/>
          <w:szCs w:val="28"/>
        </w:rPr>
      </w:pPr>
      <w:r w:rsidRPr="00FE7988">
        <w:rPr>
          <w:rFonts w:ascii="Times New Roman" w:hAnsi="Times New Roman"/>
          <w:sz w:val="28"/>
          <w:szCs w:val="28"/>
        </w:rPr>
        <w:t xml:space="preserve">2.10.2. </w:t>
      </w:r>
      <w:r w:rsidR="008D009A" w:rsidRPr="00FE7988">
        <w:rPr>
          <w:rFonts w:ascii="Times New Roman" w:hAnsi="Times New Roman"/>
          <w:sz w:val="28"/>
          <w:szCs w:val="28"/>
        </w:rPr>
        <w:t>Основания для отказа в предоставлении муниципальной услуги:</w:t>
      </w:r>
    </w:p>
    <w:p w:rsidR="008D009A" w:rsidRPr="00FE7988" w:rsidRDefault="008D009A" w:rsidP="008D009A">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FE7988" w:rsidRDefault="00855385" w:rsidP="008D009A">
      <w:pPr>
        <w:pStyle w:val="Default"/>
        <w:ind w:firstLine="709"/>
        <w:jc w:val="both"/>
        <w:rPr>
          <w:sz w:val="28"/>
          <w:szCs w:val="28"/>
        </w:rPr>
      </w:pPr>
      <w:r w:rsidRPr="00FE7988">
        <w:rPr>
          <w:sz w:val="28"/>
          <w:szCs w:val="28"/>
        </w:rPr>
        <w:t xml:space="preserve">2.10.3. </w:t>
      </w:r>
      <w:r w:rsidR="008D009A" w:rsidRPr="00FE7988">
        <w:rPr>
          <w:sz w:val="28"/>
          <w:szCs w:val="28"/>
        </w:rPr>
        <w:t xml:space="preserve">Заявитель, в отношении которого принято решение об отказе в </w:t>
      </w:r>
      <w:r w:rsidR="00B30131" w:rsidRPr="00FE7988">
        <w:rPr>
          <w:sz w:val="28"/>
          <w:szCs w:val="28"/>
        </w:rPr>
        <w:t>предоставлении муниципальной услуги</w:t>
      </w:r>
      <w:r w:rsidR="008D009A" w:rsidRPr="00FE7988">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CA5202" w:rsidRPr="00FE7988" w:rsidRDefault="0085538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2.10.4. </w:t>
      </w:r>
      <w:r w:rsidR="008D009A" w:rsidRPr="00FE7988">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E7988" w:rsidRDefault="00A93E05" w:rsidP="00A93E05">
      <w:pPr>
        <w:spacing w:after="0" w:line="240" w:lineRule="auto"/>
        <w:ind w:firstLine="709"/>
        <w:jc w:val="both"/>
        <w:rPr>
          <w:rFonts w:ascii="Times New Roman" w:hAnsi="Times New Roman"/>
          <w:sz w:val="28"/>
          <w:szCs w:val="28"/>
        </w:rPr>
      </w:pPr>
      <w:r w:rsidRPr="00FE7988">
        <w:rPr>
          <w:rFonts w:ascii="Times New Roman" w:hAnsi="Times New Roman"/>
          <w:sz w:val="28"/>
          <w:szCs w:val="28"/>
        </w:rPr>
        <w:t>2.10.5. В случае</w:t>
      </w:r>
      <w:proofErr w:type="gramStart"/>
      <w:r w:rsidRPr="00FE7988">
        <w:rPr>
          <w:rFonts w:ascii="Times New Roman" w:hAnsi="Times New Roman"/>
          <w:sz w:val="28"/>
          <w:szCs w:val="28"/>
        </w:rPr>
        <w:t>,</w:t>
      </w:r>
      <w:proofErr w:type="gramEnd"/>
      <w:r w:rsidRPr="00FE7988">
        <w:rPr>
          <w:rFonts w:ascii="Times New Roman" w:hAnsi="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28099E" w:rsidRPr="00FE7988" w:rsidRDefault="008D009A" w:rsidP="007641C5">
      <w:pPr>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 xml:space="preserve">  </w:t>
      </w:r>
      <w:r w:rsidR="00440E2C" w:rsidRPr="00FE7988">
        <w:rPr>
          <w:rFonts w:ascii="Times New Roman" w:eastAsia="Times New Roman" w:hAnsi="Times New Roman"/>
          <w:b/>
          <w:i/>
          <w:sz w:val="28"/>
          <w:szCs w:val="28"/>
        </w:rPr>
        <w:t>2.11.</w:t>
      </w:r>
      <w:r w:rsidR="00440E2C" w:rsidRPr="00FE7988">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FE7988" w:rsidRDefault="008D009A" w:rsidP="008D009A">
      <w:pPr>
        <w:pStyle w:val="af6"/>
        <w:jc w:val="both"/>
        <w:rPr>
          <w:rFonts w:ascii="Times New Roman" w:hAnsi="Times New Roman"/>
          <w:sz w:val="28"/>
          <w:szCs w:val="28"/>
        </w:rPr>
      </w:pPr>
      <w:r w:rsidRPr="00FE7988">
        <w:rPr>
          <w:rFonts w:ascii="Times New Roman" w:hAnsi="Times New Roman"/>
          <w:sz w:val="28"/>
          <w:szCs w:val="28"/>
        </w:rPr>
        <w:t xml:space="preserve">          </w:t>
      </w:r>
      <w:r w:rsidR="006F759A" w:rsidRPr="00FE7988">
        <w:rPr>
          <w:rFonts w:ascii="Times New Roman" w:hAnsi="Times New Roman"/>
          <w:sz w:val="28"/>
          <w:szCs w:val="28"/>
        </w:rPr>
        <w:t>Услуги, н</w:t>
      </w:r>
      <w:r w:rsidRPr="00FE7988">
        <w:rPr>
          <w:rFonts w:ascii="Times New Roman" w:hAnsi="Times New Roman"/>
          <w:sz w:val="28"/>
          <w:szCs w:val="28"/>
        </w:rPr>
        <w:t>еобходимы</w:t>
      </w:r>
      <w:r w:rsidR="006F759A" w:rsidRPr="00FE7988">
        <w:rPr>
          <w:rFonts w:ascii="Times New Roman" w:hAnsi="Times New Roman"/>
          <w:sz w:val="28"/>
          <w:szCs w:val="28"/>
        </w:rPr>
        <w:t>е</w:t>
      </w:r>
      <w:r w:rsidRPr="00FE7988">
        <w:rPr>
          <w:rFonts w:ascii="Times New Roman" w:hAnsi="Times New Roman"/>
          <w:sz w:val="28"/>
          <w:szCs w:val="28"/>
        </w:rPr>
        <w:t xml:space="preserve"> и обязательны</w:t>
      </w:r>
      <w:r w:rsidR="006F759A" w:rsidRPr="00FE7988">
        <w:rPr>
          <w:rFonts w:ascii="Times New Roman" w:hAnsi="Times New Roman"/>
          <w:sz w:val="28"/>
          <w:szCs w:val="28"/>
        </w:rPr>
        <w:t>е для предоставления муниципальной услуги, отсутствуют</w:t>
      </w:r>
      <w:r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2.12.</w:t>
      </w:r>
      <w:r w:rsidRPr="00FE7988">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Муниципальная услуга предоставляется заявителю на бесплатной основе.</w:t>
      </w:r>
      <w:r w:rsidR="002E10CD" w:rsidRPr="00FE7988">
        <w:rPr>
          <w:rFonts w:ascii="Times New Roman" w:eastAsia="Times New Roman" w:hAnsi="Times New Roman"/>
          <w:sz w:val="28"/>
          <w:szCs w:val="28"/>
        </w:rPr>
        <w:t xml:space="preserve"> </w:t>
      </w:r>
      <w:r w:rsidR="003768BF" w:rsidRPr="00FE7988">
        <w:rPr>
          <w:rFonts w:ascii="Times New Roman" w:eastAsia="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 xml:space="preserve">2.13. </w:t>
      </w:r>
      <w:r w:rsidRPr="00FE7988">
        <w:rPr>
          <w:rFonts w:ascii="Times New Roman" w:eastAsia="Times New Roman" w:hAnsi="Times New Roman"/>
          <w:i/>
          <w:sz w:val="28"/>
          <w:szCs w:val="28"/>
        </w:rPr>
        <w:t>Порядок, размер и основания взимания</w:t>
      </w:r>
      <w:r w:rsidR="000A1F84" w:rsidRPr="00FE7988">
        <w:rPr>
          <w:rFonts w:ascii="Times New Roman" w:eastAsia="Times New Roman" w:hAnsi="Times New Roman"/>
          <w:i/>
          <w:sz w:val="28"/>
          <w:szCs w:val="28"/>
        </w:rPr>
        <w:t xml:space="preserve"> платы за предоставление </w:t>
      </w:r>
      <w:r w:rsidRPr="00FE7988">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FE7988" w:rsidRDefault="00E17583">
      <w:pPr>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FE7988" w:rsidRDefault="00440E2C">
      <w:pPr>
        <w:autoSpaceDE w:val="0"/>
        <w:spacing w:after="0" w:line="240" w:lineRule="auto"/>
        <w:ind w:firstLine="709"/>
        <w:jc w:val="both"/>
        <w:rPr>
          <w:sz w:val="28"/>
          <w:szCs w:val="28"/>
        </w:rPr>
      </w:pPr>
      <w:r w:rsidRPr="00FE7988">
        <w:rPr>
          <w:rFonts w:ascii="Times New Roman" w:eastAsia="Times New Roman" w:hAnsi="Times New Roman"/>
          <w:b/>
          <w:i/>
          <w:sz w:val="28"/>
          <w:szCs w:val="28"/>
        </w:rPr>
        <w:t>2.14.</w:t>
      </w:r>
      <w:r w:rsidRPr="00FE7988">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99E" w:rsidRPr="00FE7988" w:rsidRDefault="00440E2C">
      <w:pPr>
        <w:pStyle w:val="Default"/>
        <w:ind w:firstLine="567"/>
        <w:jc w:val="both"/>
        <w:rPr>
          <w:sz w:val="28"/>
          <w:szCs w:val="28"/>
        </w:rPr>
      </w:pPr>
      <w:r w:rsidRPr="00FE798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FE7988" w:rsidRDefault="009C2A08">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40E2C" w:rsidRPr="00FE7988">
        <w:rPr>
          <w:rFonts w:ascii="Times New Roman" w:eastAsia="Times New Roman" w:hAnsi="Times New Roman"/>
          <w:sz w:val="28"/>
          <w:szCs w:val="28"/>
        </w:rPr>
        <w:t xml:space="preserve"> </w:t>
      </w:r>
      <w:r w:rsidR="00440E2C" w:rsidRPr="00FE7988">
        <w:rPr>
          <w:rFonts w:ascii="Times New Roman" w:eastAsia="Times New Roman" w:hAnsi="Times New Roman"/>
          <w:b/>
          <w:i/>
          <w:sz w:val="28"/>
          <w:szCs w:val="28"/>
        </w:rPr>
        <w:t>2.15.</w:t>
      </w:r>
      <w:r w:rsidR="00440E2C" w:rsidRPr="00FE7988">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FE7988" w:rsidRDefault="00E17583" w:rsidP="00EA1B73">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2.15.1. </w:t>
      </w:r>
      <w:r w:rsidR="00EA1B73" w:rsidRPr="00FE7988">
        <w:rPr>
          <w:rFonts w:ascii="Times New Roman" w:eastAsia="Times New Roman" w:hAnsi="Times New Roman"/>
          <w:sz w:val="28"/>
          <w:szCs w:val="28"/>
        </w:rPr>
        <w:t>Регистрация запроса (заявле</w:t>
      </w:r>
      <w:r w:rsidRPr="00FE7988">
        <w:rPr>
          <w:rFonts w:ascii="Times New Roman" w:eastAsia="Times New Roman" w:hAnsi="Times New Roman"/>
          <w:sz w:val="28"/>
          <w:szCs w:val="28"/>
        </w:rPr>
        <w:t>ния), поданного в Администрацию</w:t>
      </w:r>
      <w:r w:rsidR="00EA1B73" w:rsidRPr="00FE7988">
        <w:rPr>
          <w:rFonts w:ascii="Times New Roman" w:eastAsia="Times New Roman" w:hAnsi="Times New Roman"/>
          <w:sz w:val="28"/>
          <w:szCs w:val="28"/>
        </w:rPr>
        <w:t xml:space="preserve">,  производится в момент его поступления. </w:t>
      </w:r>
    </w:p>
    <w:p w:rsidR="00EA1B73"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2.15.2. </w:t>
      </w:r>
      <w:r w:rsidR="00EA1B73" w:rsidRPr="00FE7988">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2.15.3. </w:t>
      </w:r>
      <w:r w:rsidR="0091203D" w:rsidRPr="00FE7988">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FE7988"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2.15.4. </w:t>
      </w:r>
      <w:r w:rsidR="00EA1B73" w:rsidRPr="00FE7988">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FE7988">
        <w:rPr>
          <w:rFonts w:ascii="Times New Roman" w:hAnsi="Times New Roman"/>
          <w:bCs/>
          <w:color w:val="000000" w:themeColor="text1"/>
          <w:sz w:val="28"/>
          <w:szCs w:val="28"/>
        </w:rPr>
        <w:t xml:space="preserve">диного портала и </w:t>
      </w:r>
      <w:r w:rsidR="00EA1B73" w:rsidRPr="00FE7988">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2.16.</w:t>
      </w:r>
      <w:r w:rsidRPr="00FE7988">
        <w:rPr>
          <w:rFonts w:ascii="Times New Roman" w:eastAsia="Times New Roman" w:hAnsi="Times New Roman"/>
          <w:i/>
          <w:sz w:val="28"/>
          <w:szCs w:val="28"/>
        </w:rPr>
        <w:t xml:space="preserve"> </w:t>
      </w:r>
      <w:proofErr w:type="gramStart"/>
      <w:r w:rsidRPr="00FE7988">
        <w:rPr>
          <w:rFonts w:ascii="Times New Roman" w:eastAsia="Times New Roman" w:hAnsi="Times New Roman"/>
          <w:i/>
          <w:sz w:val="28"/>
          <w:szCs w:val="28"/>
        </w:rPr>
        <w:t>Требования к помещениям, в которых предоставля</w:t>
      </w:r>
      <w:r w:rsidR="000A1F84" w:rsidRPr="00FE7988">
        <w:rPr>
          <w:rFonts w:ascii="Times New Roman" w:eastAsia="Times New Roman" w:hAnsi="Times New Roman"/>
          <w:i/>
          <w:sz w:val="28"/>
          <w:szCs w:val="28"/>
        </w:rPr>
        <w:t>е</w:t>
      </w:r>
      <w:r w:rsidRPr="00FE7988">
        <w:rPr>
          <w:rFonts w:ascii="Times New Roman" w:eastAsia="Times New Roman" w:hAnsi="Times New Roman"/>
          <w:i/>
          <w:sz w:val="28"/>
          <w:szCs w:val="28"/>
        </w:rPr>
        <w:t xml:space="preserve">тся муниципальная услуга, к </w:t>
      </w:r>
      <w:r w:rsidR="00365349" w:rsidRPr="00FE7988">
        <w:rPr>
          <w:rFonts w:ascii="Times New Roman" w:eastAsia="Times New Roman" w:hAnsi="Times New Roman"/>
          <w:i/>
          <w:sz w:val="28"/>
          <w:szCs w:val="28"/>
        </w:rPr>
        <w:t xml:space="preserve">залу </w:t>
      </w:r>
      <w:r w:rsidRPr="00FE7988">
        <w:rPr>
          <w:rFonts w:ascii="Times New Roman" w:eastAsia="Times New Roman" w:hAnsi="Times New Roman"/>
          <w:i/>
          <w:sz w:val="28"/>
          <w:szCs w:val="28"/>
        </w:rPr>
        <w:t>ожидания</w:t>
      </w:r>
      <w:r w:rsidR="00365349" w:rsidRPr="00FE7988">
        <w:rPr>
          <w:rFonts w:ascii="Times New Roman" w:eastAsia="Times New Roman" w:hAnsi="Times New Roman"/>
          <w:i/>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E7988">
        <w:rPr>
          <w:rFonts w:ascii="Times New Roman" w:eastAsia="Times New Roman" w:hAnsi="Times New Roman"/>
          <w:i/>
          <w:sz w:val="28"/>
          <w:szCs w:val="28"/>
        </w:rPr>
        <w:t xml:space="preserve">размещению и оформлению визуальной, текстовой и </w:t>
      </w:r>
      <w:proofErr w:type="spellStart"/>
      <w:r w:rsidRPr="00FE7988">
        <w:rPr>
          <w:rFonts w:ascii="Times New Roman" w:eastAsia="Times New Roman" w:hAnsi="Times New Roman"/>
          <w:i/>
          <w:sz w:val="28"/>
          <w:szCs w:val="28"/>
        </w:rPr>
        <w:t>мультимедийной</w:t>
      </w:r>
      <w:proofErr w:type="spellEnd"/>
      <w:r w:rsidRPr="00FE7988">
        <w:rPr>
          <w:rFonts w:ascii="Times New Roman" w:eastAsia="Times New Roman" w:hAnsi="Times New Roman"/>
          <w:i/>
          <w:sz w:val="28"/>
          <w:szCs w:val="28"/>
        </w:rPr>
        <w:t xml:space="preserve"> информации о порядке предоставления услуг</w:t>
      </w:r>
      <w:r w:rsidR="00365349" w:rsidRPr="00FE7988">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w:t>
      </w:r>
      <w:proofErr w:type="gramEnd"/>
      <w:r w:rsidR="00365349" w:rsidRPr="00FE7988">
        <w:rPr>
          <w:rFonts w:ascii="Times New Roman" w:eastAsia="Times New Roman" w:hAnsi="Times New Roman"/>
          <w:i/>
          <w:sz w:val="28"/>
          <w:szCs w:val="28"/>
        </w:rPr>
        <w:t xml:space="preserve"> Федерации о социальной защите инвалидов</w:t>
      </w:r>
      <w:r w:rsidRPr="00FE7988">
        <w:rPr>
          <w:rFonts w:ascii="Times New Roman" w:eastAsia="Times New Roman" w:hAnsi="Times New Roman"/>
          <w:i/>
          <w:sz w:val="28"/>
          <w:szCs w:val="28"/>
        </w:rPr>
        <w:t>.</w:t>
      </w:r>
    </w:p>
    <w:p w:rsidR="002A204E" w:rsidRPr="00FE7988" w:rsidRDefault="002A204E" w:rsidP="002A204E">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2.16.1.</w:t>
      </w:r>
      <w:r w:rsidRPr="00FE7988">
        <w:rPr>
          <w:rFonts w:ascii="Times New Roman" w:hAnsi="Times New Roman"/>
          <w:i/>
          <w:sz w:val="28"/>
          <w:szCs w:val="28"/>
        </w:rPr>
        <w:t> </w:t>
      </w:r>
      <w:r w:rsidRPr="00FE7988">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При обращении в Администрацию заявителю гарантируется прием                  в помещении: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proofErr w:type="gramStart"/>
      <w:r w:rsidRPr="00FE7988">
        <w:rPr>
          <w:rFonts w:ascii="Times New Roman" w:hAnsi="Times New Roman"/>
          <w:sz w:val="28"/>
          <w:szCs w:val="28"/>
        </w:rPr>
        <w:t>- оборудованном в соответствии с санитарными нормами и правилами;</w:t>
      </w:r>
      <w:proofErr w:type="gramEnd"/>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w:t>
      </w:r>
      <w:proofErr w:type="gramStart"/>
      <w:r w:rsidRPr="00FE7988">
        <w:rPr>
          <w:rFonts w:ascii="Times New Roman" w:hAnsi="Times New Roman"/>
          <w:sz w:val="28"/>
          <w:szCs w:val="28"/>
        </w:rPr>
        <w:t>оборудованном</w:t>
      </w:r>
      <w:proofErr w:type="gramEnd"/>
      <w:r w:rsidRPr="00FE7988">
        <w:rPr>
          <w:rFonts w:ascii="Times New Roman" w:hAnsi="Times New Roman"/>
          <w:sz w:val="28"/>
          <w:szCs w:val="28"/>
        </w:rPr>
        <w:t xml:space="preserve"> противопожарной системой и системой пожаротушения;</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w:t>
      </w:r>
      <w:proofErr w:type="gramStart"/>
      <w:r w:rsidRPr="00FE7988">
        <w:rPr>
          <w:rFonts w:ascii="Times New Roman" w:hAnsi="Times New Roman"/>
          <w:sz w:val="28"/>
          <w:szCs w:val="28"/>
        </w:rPr>
        <w:t>оборудованном</w:t>
      </w:r>
      <w:proofErr w:type="gramEnd"/>
      <w:r w:rsidRPr="00FE7988">
        <w:rPr>
          <w:rFonts w:ascii="Times New Roman" w:hAnsi="Times New Roman"/>
          <w:sz w:val="28"/>
          <w:szCs w:val="28"/>
        </w:rPr>
        <w:t xml:space="preserve"> системой кондиционирования воздуха;</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с наличием бесплатного туалета.</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2.16.1.2. В помещени</w:t>
      </w:r>
      <w:r w:rsidR="004A53BC" w:rsidRPr="00FE7988">
        <w:rPr>
          <w:rFonts w:ascii="Times New Roman" w:hAnsi="Times New Roman"/>
          <w:sz w:val="28"/>
          <w:szCs w:val="28"/>
        </w:rPr>
        <w:t xml:space="preserve">и Администрации </w:t>
      </w:r>
      <w:r w:rsidRPr="00FE7988">
        <w:rPr>
          <w:rFonts w:ascii="Times New Roman" w:hAnsi="Times New Roman"/>
          <w:sz w:val="28"/>
          <w:szCs w:val="28"/>
        </w:rPr>
        <w:t xml:space="preserve">отводятся места для ожидания, информирования и приема </w:t>
      </w:r>
      <w:r w:rsidR="004A53BC" w:rsidRPr="00FE7988">
        <w:rPr>
          <w:rFonts w:ascii="Times New Roman" w:hAnsi="Times New Roman"/>
          <w:sz w:val="28"/>
          <w:szCs w:val="28"/>
        </w:rPr>
        <w:t>з</w:t>
      </w:r>
      <w:r w:rsidRPr="00FE7988">
        <w:rPr>
          <w:rFonts w:ascii="Times New Roman" w:hAnsi="Times New Roman"/>
          <w:sz w:val="28"/>
          <w:szCs w:val="28"/>
        </w:rPr>
        <w:t xml:space="preserve">аявителей. </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 xml:space="preserve">Места для ожидания на предоставление </w:t>
      </w:r>
      <w:r w:rsidR="004A53BC" w:rsidRPr="00FE7988">
        <w:rPr>
          <w:rFonts w:ascii="Times New Roman" w:hAnsi="Times New Roman"/>
          <w:sz w:val="28"/>
          <w:szCs w:val="28"/>
        </w:rPr>
        <w:t xml:space="preserve">муниципальной услуги </w:t>
      </w:r>
      <w:r w:rsidRPr="00FE7988">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FE7988">
        <w:rPr>
          <w:rFonts w:ascii="Times New Roman" w:hAnsi="Times New Roman"/>
          <w:sz w:val="28"/>
          <w:szCs w:val="28"/>
        </w:rPr>
        <w:t>и</w:t>
      </w:r>
      <w:r w:rsidRPr="00FE7988">
        <w:rPr>
          <w:rFonts w:ascii="Times New Roman" w:hAnsi="Times New Roman"/>
          <w:sz w:val="28"/>
          <w:szCs w:val="28"/>
        </w:rPr>
        <w:t>.</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FE7988" w:rsidRDefault="004A53BC" w:rsidP="002A204E">
      <w:pPr>
        <w:spacing w:after="0" w:line="240" w:lineRule="auto"/>
        <w:ind w:firstLine="709"/>
        <w:jc w:val="both"/>
        <w:rPr>
          <w:rFonts w:ascii="Times New Roman" w:hAnsi="Times New Roman"/>
          <w:sz w:val="28"/>
          <w:szCs w:val="28"/>
        </w:rPr>
      </w:pPr>
      <w:r w:rsidRPr="00FE7988">
        <w:rPr>
          <w:rFonts w:ascii="Times New Roman" w:hAnsi="Times New Roman"/>
          <w:sz w:val="28"/>
          <w:szCs w:val="28"/>
        </w:rPr>
        <w:t>2.</w:t>
      </w:r>
      <w:r w:rsidR="002A204E" w:rsidRPr="00FE7988">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FE7988">
        <w:rPr>
          <w:rFonts w:ascii="Times New Roman" w:hAnsi="Times New Roman"/>
          <w:sz w:val="28"/>
          <w:szCs w:val="28"/>
        </w:rPr>
        <w:t>з</w:t>
      </w:r>
      <w:r w:rsidR="002A204E" w:rsidRPr="00FE7988">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FE7988" w:rsidRDefault="004A53BC" w:rsidP="002A204E">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w:t>
      </w:r>
      <w:r w:rsidR="002A204E" w:rsidRPr="00FE7988">
        <w:rPr>
          <w:rFonts w:ascii="Times New Roman" w:hAnsi="Times New Roman" w:cs="Times New Roman"/>
          <w:sz w:val="28"/>
          <w:szCs w:val="28"/>
        </w:rPr>
        <w:t xml:space="preserve">16.1.4. Прием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аявителей осуществляется специалистами </w:t>
      </w:r>
      <w:r w:rsidRPr="00FE7988">
        <w:rPr>
          <w:rFonts w:ascii="Times New Roman" w:hAnsi="Times New Roman" w:cs="Times New Roman"/>
          <w:sz w:val="28"/>
          <w:szCs w:val="28"/>
        </w:rPr>
        <w:t xml:space="preserve">Администрации </w:t>
      </w:r>
      <w:r w:rsidR="002A204E" w:rsidRPr="00FE7988">
        <w:rPr>
          <w:rFonts w:ascii="Times New Roman" w:hAnsi="Times New Roman" w:cs="Times New Roman"/>
          <w:sz w:val="28"/>
          <w:szCs w:val="28"/>
        </w:rPr>
        <w:t xml:space="preserve">в кабинете, предназначенном для работы и предоставления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FE7988" w:rsidRDefault="004A53BC"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bCs/>
          <w:sz w:val="28"/>
          <w:szCs w:val="28"/>
        </w:rPr>
        <w:t>2.</w:t>
      </w:r>
      <w:r w:rsidR="002A204E" w:rsidRPr="00FE7988">
        <w:rPr>
          <w:rFonts w:ascii="Times New Roman" w:hAnsi="Times New Roman"/>
          <w:bCs/>
          <w:sz w:val="28"/>
          <w:szCs w:val="28"/>
        </w:rPr>
        <w:t>16.1.5. В помещени</w:t>
      </w:r>
      <w:r w:rsidRPr="00FE7988">
        <w:rPr>
          <w:rFonts w:ascii="Times New Roman" w:hAnsi="Times New Roman"/>
          <w:bCs/>
          <w:sz w:val="28"/>
          <w:szCs w:val="28"/>
        </w:rPr>
        <w:t xml:space="preserve">и Администрации </w:t>
      </w:r>
      <w:r w:rsidR="002A204E" w:rsidRPr="00FE7988">
        <w:rPr>
          <w:rFonts w:ascii="Times New Roman" w:hAnsi="Times New Roman"/>
          <w:bCs/>
          <w:sz w:val="28"/>
          <w:szCs w:val="28"/>
        </w:rPr>
        <w:t xml:space="preserve">обеспечивается беспрепятственный доступ инвалидов </w:t>
      </w:r>
      <w:r w:rsidR="002A204E" w:rsidRPr="00FE7988">
        <w:rPr>
          <w:rFonts w:ascii="Times New Roman" w:hAnsi="Times New Roman"/>
          <w:sz w:val="28"/>
          <w:szCs w:val="28"/>
        </w:rPr>
        <w:t xml:space="preserve">для получения </w:t>
      </w:r>
      <w:r w:rsidRPr="00FE7988">
        <w:rPr>
          <w:rFonts w:ascii="Times New Roman" w:hAnsi="Times New Roman"/>
          <w:sz w:val="28"/>
          <w:szCs w:val="28"/>
        </w:rPr>
        <w:t xml:space="preserve">муниципальной </w:t>
      </w:r>
      <w:r w:rsidR="002A204E" w:rsidRPr="00FE7988">
        <w:rPr>
          <w:rFonts w:ascii="Times New Roman" w:hAnsi="Times New Roman"/>
          <w:sz w:val="28"/>
          <w:szCs w:val="28"/>
        </w:rPr>
        <w:t>услуги, в том числе: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 xml:space="preserve">возможность самостоятельного или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предоставляющих услугу, передвижения в здани</w:t>
      </w:r>
      <w:r w:rsidRPr="00FE7988">
        <w:rPr>
          <w:rFonts w:ascii="Times New Roman" w:hAnsi="Times New Roman"/>
          <w:bCs/>
          <w:color w:val="000000"/>
          <w:sz w:val="28"/>
          <w:szCs w:val="28"/>
        </w:rPr>
        <w:t>и Администрации</w:t>
      </w:r>
      <w:r w:rsidR="002A204E" w:rsidRPr="00FE7988">
        <w:rPr>
          <w:rFonts w:ascii="Times New Roman" w:hAnsi="Times New Roman"/>
          <w:bCs/>
          <w:color w:val="000000"/>
          <w:sz w:val="28"/>
          <w:szCs w:val="28"/>
        </w:rPr>
        <w:t>, входа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и выхода из н</w:t>
      </w:r>
      <w:r w:rsidRPr="00FE7988">
        <w:rPr>
          <w:rFonts w:ascii="Times New Roman" w:hAnsi="Times New Roman"/>
          <w:bCs/>
          <w:color w:val="000000"/>
          <w:sz w:val="28"/>
          <w:szCs w:val="28"/>
        </w:rPr>
        <w:t>его</w:t>
      </w:r>
      <w:r w:rsidR="002A204E" w:rsidRPr="00FE7988">
        <w:rPr>
          <w:rFonts w:ascii="Times New Roman" w:hAnsi="Times New Roman"/>
          <w:bCs/>
          <w:color w:val="000000"/>
          <w:sz w:val="28"/>
          <w:szCs w:val="28"/>
        </w:rPr>
        <w:t>;</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в том числе с использованием кресла-коляски и при необходимости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xml:space="preserve">, предоставляющих услугу; </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FE7988">
        <w:rPr>
          <w:rFonts w:ascii="Times New Roman" w:hAnsi="Times New Roman"/>
          <w:bCs/>
          <w:sz w:val="28"/>
          <w:szCs w:val="28"/>
        </w:rPr>
        <w:t xml:space="preserve">муниципальной </w:t>
      </w:r>
      <w:r w:rsidR="002A204E" w:rsidRPr="00FE7988">
        <w:rPr>
          <w:rFonts w:ascii="Times New Roman" w:hAnsi="Times New Roman"/>
          <w:bCs/>
          <w:sz w:val="28"/>
          <w:szCs w:val="28"/>
        </w:rPr>
        <w:t>услуге с учетом ограничений их жизнедеятельности;</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FE7988" w:rsidRDefault="004A53BC" w:rsidP="002A204E">
      <w:pPr>
        <w:pStyle w:val="ConsPlusNormal"/>
        <w:jc w:val="both"/>
        <w:outlineLvl w:val="0"/>
        <w:rPr>
          <w:rFonts w:ascii="Times New Roman" w:hAnsi="Times New Roman" w:cs="Times New Roman"/>
          <w:i/>
          <w:sz w:val="28"/>
          <w:szCs w:val="28"/>
        </w:rPr>
      </w:pPr>
      <w:r w:rsidRPr="00FE7988">
        <w:rPr>
          <w:rFonts w:ascii="Times New Roman" w:hAnsi="Times New Roman" w:cs="Times New Roman"/>
          <w:i/>
          <w:sz w:val="28"/>
          <w:szCs w:val="28"/>
        </w:rPr>
        <w:t>2.</w:t>
      </w:r>
      <w:r w:rsidR="002A204E" w:rsidRPr="00FE7988">
        <w:rPr>
          <w:rFonts w:ascii="Times New Roman" w:hAnsi="Times New Roman" w:cs="Times New Roman"/>
          <w:i/>
          <w:sz w:val="28"/>
          <w:szCs w:val="28"/>
        </w:rPr>
        <w:t xml:space="preserve">16.2. Требования к помещению МФЦ, в котором организуется предоставление </w:t>
      </w:r>
      <w:r w:rsidRPr="00FE7988">
        <w:rPr>
          <w:rFonts w:ascii="Times New Roman" w:hAnsi="Times New Roman" w:cs="Times New Roman"/>
          <w:i/>
          <w:sz w:val="28"/>
          <w:szCs w:val="28"/>
        </w:rPr>
        <w:t xml:space="preserve">муниципальной </w:t>
      </w:r>
      <w:r w:rsidR="002A204E" w:rsidRPr="00FE7988">
        <w:rPr>
          <w:rFonts w:ascii="Times New Roman" w:hAnsi="Times New Roman" w:cs="Times New Roman"/>
          <w:i/>
          <w:sz w:val="28"/>
          <w:szCs w:val="28"/>
        </w:rPr>
        <w:t xml:space="preserve"> услуги:</w:t>
      </w:r>
    </w:p>
    <w:p w:rsidR="002A204E" w:rsidRPr="00FE7988" w:rsidRDefault="007151A4" w:rsidP="002A204E">
      <w:pPr>
        <w:pStyle w:val="ConsPlusNormal"/>
        <w:jc w:val="both"/>
        <w:outlineLvl w:val="0"/>
        <w:rPr>
          <w:rFonts w:ascii="Times New Roman" w:hAnsi="Times New Roman" w:cs="Times New Roman"/>
          <w:sz w:val="28"/>
          <w:szCs w:val="28"/>
        </w:rPr>
      </w:pPr>
      <w:proofErr w:type="gramStart"/>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ориентация инфраструктуры на предоставление услуг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FE7988">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FE7988">
        <w:rPr>
          <w:rFonts w:ascii="Times New Roman" w:hAnsi="Times New Roman" w:cs="Times New Roman"/>
          <w:sz w:val="28"/>
          <w:szCs w:val="28"/>
        </w:rPr>
        <w:t xml:space="preserve">инвалидных </w:t>
      </w:r>
      <w:r w:rsidRPr="00FE7988">
        <w:rPr>
          <w:rFonts w:ascii="Times New Roman" w:hAnsi="Times New Roman" w:cs="Times New Roman"/>
          <w:sz w:val="28"/>
          <w:szCs w:val="28"/>
        </w:rPr>
        <w:t>регламент о безопасности зданий и сооружений»</w:t>
      </w:r>
      <w:r w:rsidR="002A204E" w:rsidRPr="00FE7988">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FE7988">
        <w:rPr>
          <w:rFonts w:ascii="Times New Roman" w:hAnsi="Times New Roman" w:cs="Times New Roman"/>
          <w:sz w:val="28"/>
          <w:szCs w:val="28"/>
        </w:rPr>
        <w:t>ое пребывание з</w:t>
      </w:r>
      <w:r w:rsidR="002A204E" w:rsidRPr="00FE7988">
        <w:rPr>
          <w:rFonts w:ascii="Times New Roman" w:hAnsi="Times New Roman" w:cs="Times New Roman"/>
          <w:sz w:val="28"/>
          <w:szCs w:val="28"/>
        </w:rPr>
        <w:t>аявителей;</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оборудование помещения для получения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бесплатного опрятного туалета для посетителей;</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бесплатной парковки для автомобильного</w:t>
      </w:r>
      <w:r w:rsidR="003A2375" w:rsidRPr="00FE7988">
        <w:rPr>
          <w:rFonts w:ascii="Times New Roman" w:hAnsi="Times New Roman" w:cs="Times New Roman"/>
          <w:sz w:val="28"/>
          <w:szCs w:val="28"/>
        </w:rPr>
        <w:t xml:space="preserve"> транспорта з</w:t>
      </w:r>
      <w:r w:rsidR="002A204E" w:rsidRPr="00FE7988">
        <w:rPr>
          <w:rFonts w:ascii="Times New Roman" w:hAnsi="Times New Roman" w:cs="Times New Roman"/>
          <w:sz w:val="28"/>
          <w:szCs w:val="28"/>
        </w:rPr>
        <w:t xml:space="preserve">аявителей, в том числе для автотранспорта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оплаты: банкомат, платежный терминал</w:t>
      </w: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(в случае если предусмотрена государственная пошлина или иные платежи);</w:t>
      </w:r>
    </w:p>
    <w:p w:rsidR="002A204E" w:rsidRPr="00FE7988" w:rsidRDefault="003A2375" w:rsidP="002A204E">
      <w:pPr>
        <w:pStyle w:val="ConsPlusNormal"/>
        <w:jc w:val="both"/>
        <w:outlineLvl w:val="0"/>
        <w:rPr>
          <w:rFonts w:ascii="Times New Roman" w:hAnsi="Times New Roman" w:cs="Times New Roman"/>
          <w:sz w:val="28"/>
          <w:szCs w:val="28"/>
        </w:rPr>
      </w:pPr>
      <w:proofErr w:type="gramStart"/>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w:t>
      </w:r>
      <w:proofErr w:type="spellStart"/>
      <w:r w:rsidR="002A204E" w:rsidRPr="00FE7988">
        <w:rPr>
          <w:rFonts w:ascii="Times New Roman" w:hAnsi="Times New Roman" w:cs="Times New Roman"/>
          <w:sz w:val="28"/>
          <w:szCs w:val="28"/>
        </w:rPr>
        <w:t>кулера</w:t>
      </w:r>
      <w:proofErr w:type="spellEnd"/>
      <w:r w:rsidR="002A204E" w:rsidRPr="00FE7988">
        <w:rPr>
          <w:rFonts w:ascii="Times New Roman" w:hAnsi="Times New Roman" w:cs="Times New Roman"/>
          <w:sz w:val="28"/>
          <w:szCs w:val="28"/>
        </w:rPr>
        <w:t xml:space="preserve"> с питьевой водой, предназначенного для безвозмездного пользования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аявителями;</w:t>
      </w:r>
      <w:proofErr w:type="gramEnd"/>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пункта питания (в помещении расположен буфет или </w:t>
      </w:r>
      <w:proofErr w:type="spellStart"/>
      <w:r w:rsidR="002A204E" w:rsidRPr="00FE7988">
        <w:rPr>
          <w:rFonts w:ascii="Times New Roman" w:hAnsi="Times New Roman" w:cs="Times New Roman"/>
          <w:sz w:val="28"/>
          <w:szCs w:val="28"/>
        </w:rPr>
        <w:t>вендинговый</w:t>
      </w:r>
      <w:proofErr w:type="spellEnd"/>
      <w:r w:rsidR="002A204E" w:rsidRPr="00FE798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w:t>
      </w:r>
    </w:p>
    <w:p w:rsidR="002A204E" w:rsidRPr="00FE7988" w:rsidRDefault="002A204E"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FE7988">
        <w:rPr>
          <w:rFonts w:ascii="Times New Roman" w:hAnsi="Times New Roman" w:cs="Times New Roman"/>
          <w:sz w:val="28"/>
          <w:szCs w:val="28"/>
        </w:rPr>
        <w:t xml:space="preserve">муниципальной </w:t>
      </w:r>
      <w:r w:rsidRPr="00FE7988">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2.17.</w:t>
      </w:r>
      <w:r w:rsidRPr="00FE7988">
        <w:rPr>
          <w:rFonts w:ascii="Times New Roman" w:eastAsia="Times New Roman" w:hAnsi="Times New Roman"/>
          <w:i/>
          <w:sz w:val="28"/>
          <w:szCs w:val="28"/>
        </w:rPr>
        <w:t xml:space="preserve"> Показатели доступности и качества муниципальной услуги</w:t>
      </w:r>
      <w:r w:rsidR="009438E2" w:rsidRPr="00FE7988">
        <w:rPr>
          <w:rFonts w:ascii="Times New Roman" w:eastAsia="Times New Roman" w:hAnsi="Times New Roman"/>
          <w:i/>
          <w:sz w:val="28"/>
          <w:szCs w:val="28"/>
        </w:rPr>
        <w:t>.</w:t>
      </w:r>
    </w:p>
    <w:p w:rsidR="00452306" w:rsidRPr="00FE7988" w:rsidRDefault="00452306"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2.17.1. Показателями доступности муниципальной услуги является возможность:</w:t>
      </w:r>
    </w:p>
    <w:p w:rsidR="00452306" w:rsidRPr="00FE7988"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FE7988">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FE7988">
        <w:rPr>
          <w:rFonts w:ascii="Times New Roman" w:hAnsi="Times New Roman"/>
          <w:sz w:val="28"/>
          <w:szCs w:val="28"/>
          <w:lang w:eastAsia="ru-RU"/>
        </w:rPr>
        <w:t xml:space="preserve">муниципальной </w:t>
      </w:r>
      <w:r w:rsidRPr="00FE7988">
        <w:rPr>
          <w:rFonts w:ascii="Times New Roman" w:hAnsi="Times New Roman"/>
          <w:sz w:val="28"/>
          <w:szCs w:val="28"/>
          <w:lang w:eastAsia="ru-RU"/>
        </w:rPr>
        <w:t xml:space="preserve">услуги, порядке обжалования действий (бездействия) должностных лиц </w:t>
      </w:r>
      <w:r w:rsidR="00030814" w:rsidRPr="00FE7988">
        <w:rPr>
          <w:rFonts w:ascii="Times New Roman" w:hAnsi="Times New Roman"/>
          <w:sz w:val="28"/>
          <w:szCs w:val="28"/>
          <w:lang w:eastAsia="ru-RU"/>
        </w:rPr>
        <w:t>Администрации</w:t>
      </w:r>
      <w:r w:rsidRPr="00FE7988">
        <w:rPr>
          <w:rFonts w:ascii="Times New Roman" w:hAnsi="Times New Roman"/>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w:t>
      </w:r>
      <w:r w:rsidRPr="00FE7988">
        <w:rPr>
          <w:rFonts w:ascii="Times New Roman" w:hAnsi="Times New Roman"/>
          <w:bCs/>
          <w:sz w:val="28"/>
          <w:szCs w:val="28"/>
          <w:lang w:eastAsia="ru-RU"/>
        </w:rPr>
        <w:t xml:space="preserve">результата </w:t>
      </w:r>
      <w:r w:rsidR="00452306" w:rsidRPr="00FE7988">
        <w:rPr>
          <w:rFonts w:ascii="Times New Roman" w:hAnsi="Times New Roman"/>
          <w:bCs/>
          <w:sz w:val="28"/>
          <w:szCs w:val="28"/>
          <w:lang w:eastAsia="ru-RU"/>
        </w:rPr>
        <w:t>предоставлени</w:t>
      </w:r>
      <w:r w:rsidRPr="00FE7988">
        <w:rPr>
          <w:rFonts w:ascii="Times New Roman" w:hAnsi="Times New Roman"/>
          <w:bCs/>
          <w:sz w:val="28"/>
          <w:szCs w:val="28"/>
          <w:lang w:eastAsia="ru-RU"/>
        </w:rPr>
        <w:t>я</w:t>
      </w:r>
      <w:r w:rsidR="00452306" w:rsidRPr="00FE7988">
        <w:rPr>
          <w:rFonts w:ascii="Times New Roman" w:hAnsi="Times New Roman"/>
          <w:bCs/>
          <w:sz w:val="28"/>
          <w:szCs w:val="28"/>
          <w:lang w:eastAsia="ru-RU"/>
        </w:rPr>
        <w:t xml:space="preserve">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на базе МФЦ или ЕПГУ;</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полной информации о ходе предоставления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 xml:space="preserve">услуги посредством ЕПГУ, </w:t>
      </w:r>
      <w:r w:rsidR="00452306" w:rsidRPr="00FE7988">
        <w:rPr>
          <w:rFonts w:ascii="Times New Roman" w:hAnsi="Times New Roman"/>
          <w:bCs/>
          <w:sz w:val="28"/>
          <w:szCs w:val="28"/>
        </w:rPr>
        <w:t xml:space="preserve">на </w:t>
      </w:r>
      <w:r w:rsidR="00452306" w:rsidRPr="00FE7988">
        <w:rPr>
          <w:rFonts w:ascii="Times New Roman" w:eastAsia="Times-Roman" w:hAnsi="Times New Roman"/>
          <w:sz w:val="28"/>
          <w:szCs w:val="28"/>
        </w:rPr>
        <w:t xml:space="preserve">официальном сайте </w:t>
      </w:r>
      <w:r w:rsidRPr="00FE7988">
        <w:rPr>
          <w:rFonts w:ascii="Times New Roman" w:eastAsia="Times-Roman" w:hAnsi="Times New Roman"/>
          <w:sz w:val="28"/>
          <w:szCs w:val="28"/>
        </w:rPr>
        <w:t xml:space="preserve">Администрации </w:t>
      </w:r>
      <w:r w:rsidR="00452306" w:rsidRPr="00FE7988">
        <w:rPr>
          <w:rFonts w:ascii="Times New Roman" w:eastAsia="Times-Roman" w:hAnsi="Times New Roman"/>
          <w:sz w:val="28"/>
          <w:szCs w:val="28"/>
        </w:rPr>
        <w:br/>
        <w:t>в информационно-телекоммуникационной сети «Интернет»</w:t>
      </w:r>
      <w:r w:rsidRPr="00FE7988">
        <w:rPr>
          <w:rFonts w:ascii="Times New Roman" w:eastAsia="Times-Roman" w:hAnsi="Times New Roman"/>
          <w:sz w:val="28"/>
          <w:szCs w:val="28"/>
        </w:rPr>
        <w:t>,</w:t>
      </w:r>
      <w:r w:rsidR="00452306" w:rsidRPr="00FE7988">
        <w:rPr>
          <w:rFonts w:ascii="Times New Roman" w:eastAsia="Times-Roman" w:hAnsi="Times New Roman"/>
          <w:sz w:val="28"/>
          <w:szCs w:val="28"/>
        </w:rPr>
        <w:t xml:space="preserve"> на Портале сети МФЦ в соответствии</w:t>
      </w: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с порядком, предусмотренным в разделе </w:t>
      </w:r>
      <w:r w:rsidRPr="00FE7988">
        <w:rPr>
          <w:rFonts w:ascii="Times New Roman" w:eastAsia="Times-Roman" w:hAnsi="Times New Roman"/>
          <w:sz w:val="28"/>
          <w:szCs w:val="28"/>
        </w:rPr>
        <w:t>3 Административного р</w:t>
      </w:r>
      <w:r w:rsidR="00452306" w:rsidRPr="00FE7988">
        <w:rPr>
          <w:rFonts w:ascii="Times New Roman" w:eastAsia="Times-Roman" w:hAnsi="Times New Roman"/>
          <w:sz w:val="28"/>
          <w:szCs w:val="28"/>
        </w:rPr>
        <w:t>егламента;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возможность получения </w:t>
      </w:r>
      <w:r w:rsidRPr="00FE7988">
        <w:rPr>
          <w:rFonts w:ascii="Times New Roman" w:eastAsia="Times-Roman" w:hAnsi="Times New Roman"/>
          <w:sz w:val="28"/>
          <w:szCs w:val="28"/>
        </w:rPr>
        <w:t xml:space="preserve">муниципальной </w:t>
      </w:r>
      <w:r w:rsidR="00452306" w:rsidRPr="00FE7988">
        <w:rPr>
          <w:rFonts w:ascii="Times New Roman" w:eastAsia="Times-Roman" w:hAnsi="Times New Roman"/>
          <w:sz w:val="28"/>
          <w:szCs w:val="28"/>
        </w:rPr>
        <w:t>услуги в электронном виде в</w:t>
      </w:r>
      <w:r w:rsidR="00452306" w:rsidRPr="00FE7988">
        <w:t> </w:t>
      </w:r>
      <w:r w:rsidR="00452306" w:rsidRPr="00FE7988">
        <w:rPr>
          <w:rFonts w:ascii="Times New Roman" w:eastAsia="Times-Roman" w:hAnsi="Times New Roman"/>
          <w:sz w:val="28"/>
          <w:szCs w:val="28"/>
        </w:rPr>
        <w:t xml:space="preserve">соответствии с порядком, предусмотренном подразделом 3 раздела </w:t>
      </w:r>
      <w:r w:rsidRPr="00FE7988">
        <w:rPr>
          <w:rFonts w:ascii="Times New Roman" w:eastAsia="Times-Roman" w:hAnsi="Times New Roman"/>
          <w:sz w:val="28"/>
          <w:szCs w:val="28"/>
        </w:rPr>
        <w:t>3</w:t>
      </w:r>
      <w:r w:rsidR="00452306" w:rsidRPr="00FE7988">
        <w:rPr>
          <w:rFonts w:ascii="Times New Roman" w:eastAsia="Times-Roman" w:hAnsi="Times New Roman"/>
          <w:sz w:val="28"/>
          <w:szCs w:val="28"/>
        </w:rPr>
        <w:t xml:space="preserve"> Административного регламента;</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FE7988">
        <w:rPr>
          <w:rFonts w:ascii="Times New Roman" w:hAnsi="Times New Roman"/>
          <w:sz w:val="28"/>
          <w:szCs w:val="28"/>
          <w:lang w:eastAsia="ru-RU"/>
        </w:rPr>
        <w:t>Администрации</w:t>
      </w:r>
      <w:r w:rsidR="00452306" w:rsidRPr="00FE7988">
        <w:rPr>
          <w:rFonts w:ascii="Times New Roman" w:hAnsi="Times New Roman"/>
          <w:sz w:val="28"/>
          <w:szCs w:val="28"/>
          <w:lang w:eastAsia="ru-RU"/>
        </w:rPr>
        <w:t>;</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за предоставлением </w:t>
      </w:r>
      <w:r w:rsidRPr="00FE7988">
        <w:rPr>
          <w:rFonts w:ascii="Times New Roman" w:hAnsi="Times New Roman"/>
          <w:sz w:val="28"/>
          <w:szCs w:val="28"/>
          <w:lang w:eastAsia="ru-RU"/>
        </w:rPr>
        <w:t xml:space="preserve">муниципальной </w:t>
      </w:r>
      <w:r w:rsidR="00452306" w:rsidRPr="00FE7988">
        <w:rPr>
          <w:rFonts w:ascii="Times New Roman" w:hAnsi="Times New Roman"/>
          <w:sz w:val="28"/>
          <w:szCs w:val="28"/>
          <w:lang w:eastAsia="ru-RU"/>
        </w:rPr>
        <w:t xml:space="preserve">услуги лиц с ограниченными возможностями здоровья, для </w:t>
      </w:r>
      <w:proofErr w:type="gramStart"/>
      <w:r w:rsidR="00452306" w:rsidRPr="00FE7988">
        <w:rPr>
          <w:rFonts w:ascii="Times New Roman" w:hAnsi="Times New Roman"/>
          <w:sz w:val="28"/>
          <w:szCs w:val="28"/>
          <w:lang w:eastAsia="ru-RU"/>
        </w:rPr>
        <w:t>реализации</w:t>
      </w:r>
      <w:proofErr w:type="gramEnd"/>
      <w:r w:rsidR="00452306" w:rsidRPr="00FE7988">
        <w:rPr>
          <w:rFonts w:ascii="Times New Roman" w:hAnsi="Times New Roman"/>
          <w:sz w:val="28"/>
          <w:szCs w:val="28"/>
          <w:lang w:eastAsia="ru-RU"/>
        </w:rPr>
        <w:t xml:space="preserve"> которой обеспечивается:</w:t>
      </w:r>
      <w:r w:rsidR="00452306" w:rsidRPr="00FE7988">
        <w:rPr>
          <w:rFonts w:ascii="Times New Roman" w:hAnsi="Times New Roman"/>
          <w:sz w:val="24"/>
          <w:szCs w:val="24"/>
          <w:lang w:eastAsia="ru-RU"/>
        </w:rPr>
        <w:t xml:space="preserve"> </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1) </w:t>
      </w:r>
      <w:r w:rsidR="00452306" w:rsidRPr="00FE7988">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2)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 xml:space="preserve">МФЦ </w:t>
      </w:r>
      <w:proofErr w:type="spellStart"/>
      <w:r w:rsidR="00452306" w:rsidRPr="00FE7988">
        <w:rPr>
          <w:rFonts w:ascii="Times New Roman" w:hAnsi="Times New Roman"/>
          <w:bCs/>
          <w:sz w:val="28"/>
          <w:szCs w:val="28"/>
          <w:lang w:eastAsia="ru-RU"/>
        </w:rPr>
        <w:t>сурдопереводчика</w:t>
      </w:r>
      <w:proofErr w:type="spellEnd"/>
      <w:r w:rsidR="00452306" w:rsidRPr="00FE7988">
        <w:rPr>
          <w:rFonts w:ascii="Times New Roman" w:hAnsi="Times New Roman"/>
          <w:bCs/>
          <w:sz w:val="28"/>
          <w:szCs w:val="28"/>
          <w:lang w:eastAsia="ru-RU"/>
        </w:rPr>
        <w:t xml:space="preserve"> и </w:t>
      </w:r>
      <w:proofErr w:type="spellStart"/>
      <w:r w:rsidR="00452306" w:rsidRPr="00FE7988">
        <w:rPr>
          <w:rFonts w:ascii="Times New Roman" w:hAnsi="Times New Roman"/>
          <w:bCs/>
          <w:sz w:val="28"/>
          <w:szCs w:val="28"/>
          <w:lang w:eastAsia="ru-RU"/>
        </w:rPr>
        <w:t>тифлосурдопереводчика</w:t>
      </w:r>
      <w:proofErr w:type="spellEnd"/>
      <w:r w:rsidR="00452306" w:rsidRPr="00FE7988">
        <w:rPr>
          <w:rFonts w:ascii="Times New Roman" w:hAnsi="Times New Roman"/>
          <w:bCs/>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3)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FE7988">
        <w:rPr>
          <w:rFonts w:ascii="Times New Roman" w:hAnsi="Times New Roman"/>
          <w:bCs/>
          <w:sz w:val="28"/>
          <w:szCs w:val="28"/>
          <w:lang w:eastAsia="ru-RU"/>
        </w:rPr>
        <w:t xml:space="preserve">4) </w:t>
      </w:r>
      <w:r w:rsidR="00452306" w:rsidRPr="00FE7988">
        <w:rPr>
          <w:rFonts w:ascii="Times New Roman" w:hAnsi="Times New Roman"/>
          <w:bCs/>
          <w:sz w:val="28"/>
          <w:szCs w:val="28"/>
          <w:lang w:eastAsia="ru-RU"/>
        </w:rPr>
        <w:t xml:space="preserve">оказание сотрудниками </w:t>
      </w:r>
      <w:r w:rsidRPr="00FE7988">
        <w:rPr>
          <w:rFonts w:ascii="Times New Roman" w:hAnsi="Times New Roman"/>
          <w:bCs/>
          <w:sz w:val="28"/>
          <w:szCs w:val="28"/>
          <w:lang w:eastAsia="ru-RU"/>
        </w:rPr>
        <w:t xml:space="preserve">Администрации </w:t>
      </w:r>
      <w:r w:rsidR="00452306" w:rsidRPr="00FE7988">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и использованию помещений наравне с другими лицами</w:t>
      </w:r>
      <w:r w:rsidR="00452306" w:rsidRPr="00FE7988">
        <w:rPr>
          <w:rFonts w:ascii="Times New Roman" w:hAnsi="Times New Roman"/>
          <w:sz w:val="28"/>
          <w:szCs w:val="28"/>
          <w:lang w:eastAsia="ru-RU"/>
        </w:rPr>
        <w:t>.</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17.2. Показателями доступности также являются:</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соблюдение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030814" w:rsidP="00452306">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 </w:t>
      </w:r>
      <w:r w:rsidR="00452306" w:rsidRPr="00FE7988">
        <w:rPr>
          <w:rFonts w:ascii="Times New Roman" w:hAnsi="Times New Roman" w:cs="Times New Roman"/>
          <w:sz w:val="28"/>
          <w:szCs w:val="28"/>
        </w:rPr>
        <w:t xml:space="preserve">возможность получения </w:t>
      </w:r>
      <w:r w:rsidRPr="00FE7988">
        <w:rPr>
          <w:rFonts w:ascii="Times New Roman" w:hAnsi="Times New Roman" w:cs="Times New Roman"/>
          <w:sz w:val="28"/>
          <w:szCs w:val="28"/>
        </w:rPr>
        <w:t xml:space="preserve">муниципальной </w:t>
      </w:r>
      <w:r w:rsidR="00452306" w:rsidRPr="00FE7988">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наличие необходимого и достаточного количества </w:t>
      </w:r>
      <w:r w:rsidRPr="00FE7988">
        <w:rPr>
          <w:rFonts w:ascii="Times New Roman" w:eastAsia="Times New Roman" w:hAnsi="Times New Roman"/>
          <w:sz w:val="28"/>
          <w:szCs w:val="28"/>
        </w:rPr>
        <w:t>должностных лиц</w:t>
      </w:r>
      <w:r w:rsidR="00452306" w:rsidRPr="00FE7988">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17.3. </w:t>
      </w:r>
      <w:r w:rsidR="00102401" w:rsidRPr="00FE7988">
        <w:rPr>
          <w:rFonts w:ascii="Times New Roman" w:eastAsia="Times New Roman" w:hAnsi="Times New Roman"/>
          <w:sz w:val="28"/>
          <w:szCs w:val="28"/>
        </w:rPr>
        <w:t>Основными показателями к</w:t>
      </w:r>
      <w:r w:rsidRPr="00FE7988">
        <w:rPr>
          <w:rFonts w:ascii="Times New Roman" w:eastAsia="Times New Roman" w:hAnsi="Times New Roman"/>
          <w:sz w:val="28"/>
          <w:szCs w:val="28"/>
        </w:rPr>
        <w:t>ачеств</w:t>
      </w:r>
      <w:r w:rsidR="00102401" w:rsidRPr="00FE7988">
        <w:rPr>
          <w:rFonts w:ascii="Times New Roman" w:eastAsia="Times New Roman" w:hAnsi="Times New Roman"/>
          <w:sz w:val="28"/>
          <w:szCs w:val="28"/>
        </w:rPr>
        <w:t>а</w:t>
      </w:r>
      <w:r w:rsidRPr="00FE7988">
        <w:rPr>
          <w:rFonts w:ascii="Times New Roman" w:eastAsia="Times New Roman" w:hAnsi="Times New Roman"/>
          <w:sz w:val="28"/>
          <w:szCs w:val="28"/>
        </w:rPr>
        <w:t xml:space="preserve">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w:t>
      </w:r>
      <w:r w:rsidR="00102401" w:rsidRPr="00FE7988">
        <w:rPr>
          <w:rFonts w:ascii="Times New Roman" w:eastAsia="Times New Roman" w:hAnsi="Times New Roman"/>
          <w:sz w:val="28"/>
          <w:szCs w:val="28"/>
        </w:rPr>
        <w:t xml:space="preserve">являются: </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достоверность информации, предоставляемой заявителю;</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полнота информации по сути заявления (запроса) заявителя;</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17.4. Взаимодействие заявителя с </w:t>
      </w:r>
      <w:r w:rsidR="00102401" w:rsidRPr="00FE7988">
        <w:rPr>
          <w:rFonts w:ascii="Times New Roman" w:eastAsia="Times New Roman" w:hAnsi="Times New Roman"/>
          <w:sz w:val="28"/>
          <w:szCs w:val="28"/>
        </w:rPr>
        <w:t xml:space="preserve">должностными лицами Администрации </w:t>
      </w:r>
      <w:r w:rsidRPr="00FE7988">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а также при выдаче </w:t>
      </w:r>
      <w:r w:rsidR="00102401" w:rsidRPr="00FE7988">
        <w:rPr>
          <w:rFonts w:ascii="Times New Roman" w:eastAsia="Times New Roman" w:hAnsi="Times New Roman"/>
          <w:sz w:val="28"/>
          <w:szCs w:val="28"/>
        </w:rPr>
        <w:t xml:space="preserve">результата </w:t>
      </w:r>
      <w:r w:rsidRPr="00FE7988">
        <w:rPr>
          <w:rFonts w:ascii="Times New Roman" w:eastAsia="Times New Roman" w:hAnsi="Times New Roman"/>
          <w:sz w:val="28"/>
          <w:szCs w:val="28"/>
        </w:rPr>
        <w:t>предоставлени</w:t>
      </w:r>
      <w:r w:rsidR="00102401" w:rsidRPr="00FE7988">
        <w:rPr>
          <w:rFonts w:ascii="Times New Roman" w:eastAsia="Times New Roman" w:hAnsi="Times New Roman"/>
          <w:sz w:val="28"/>
          <w:szCs w:val="28"/>
        </w:rPr>
        <w:t>я</w:t>
      </w:r>
      <w:r w:rsidRPr="00FE7988">
        <w:rPr>
          <w:rFonts w:ascii="Times New Roman" w:eastAsia="Times New Roman" w:hAnsi="Times New Roman"/>
          <w:sz w:val="28"/>
          <w:szCs w:val="28"/>
        </w:rPr>
        <w:t xml:space="preserve">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услуги</w:t>
      </w:r>
      <w:r w:rsidRPr="00FE7988">
        <w:rPr>
          <w:rFonts w:ascii="Times New Roman" w:eastAsia="Times-Roman" w:hAnsi="Times New Roman"/>
          <w:sz w:val="28"/>
          <w:szCs w:val="28"/>
        </w:rPr>
        <w:t>.</w:t>
      </w:r>
      <w:r w:rsidRPr="00FE7988">
        <w:rPr>
          <w:rFonts w:ascii="Times New Roman" w:eastAsia="Times New Roman" w:hAnsi="Times New Roman"/>
          <w:sz w:val="28"/>
          <w:szCs w:val="28"/>
        </w:rPr>
        <w:t xml:space="preserve"> </w:t>
      </w:r>
    </w:p>
    <w:p w:rsidR="00452306" w:rsidRPr="00FE7988"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Количество взаимодействий заявителя с должностными лицами</w:t>
      </w:r>
      <w:r w:rsidR="00102401" w:rsidRPr="00FE7988">
        <w:rPr>
          <w:rFonts w:ascii="Times New Roman" w:eastAsia="Times New Roman" w:hAnsi="Times New Roman"/>
          <w:sz w:val="28"/>
          <w:szCs w:val="28"/>
        </w:rPr>
        <w:t xml:space="preserve"> (специалистами)</w:t>
      </w:r>
      <w:r w:rsidRPr="00FE7988">
        <w:rPr>
          <w:rFonts w:ascii="Times New Roman" w:eastAsia="Times New Roman" w:hAnsi="Times New Roman"/>
          <w:sz w:val="28"/>
          <w:szCs w:val="28"/>
        </w:rPr>
        <w:t xml:space="preserve"> </w:t>
      </w:r>
      <w:r w:rsidR="00102401" w:rsidRPr="00FE7988">
        <w:rPr>
          <w:rFonts w:ascii="Times New Roman" w:eastAsia="Times New Roman" w:hAnsi="Times New Roman"/>
          <w:sz w:val="28"/>
          <w:szCs w:val="28"/>
        </w:rPr>
        <w:t xml:space="preserve">Администрации </w:t>
      </w:r>
      <w:r w:rsidRPr="00FE7988">
        <w:rPr>
          <w:rFonts w:ascii="Times New Roman" w:eastAsia="Times New Roman" w:hAnsi="Times New Roman"/>
          <w:sz w:val="28"/>
          <w:szCs w:val="28"/>
        </w:rPr>
        <w:t>– не более двух.</w:t>
      </w:r>
    </w:p>
    <w:p w:rsidR="00452306" w:rsidRPr="00FE7988" w:rsidRDefault="00452306" w:rsidP="00452306">
      <w:pPr>
        <w:pStyle w:val="Default"/>
        <w:ind w:firstLine="709"/>
        <w:jc w:val="both"/>
        <w:rPr>
          <w:color w:val="auto"/>
          <w:sz w:val="28"/>
          <w:szCs w:val="28"/>
        </w:rPr>
      </w:pPr>
      <w:r w:rsidRPr="00FE7988">
        <w:rPr>
          <w:color w:val="auto"/>
          <w:sz w:val="28"/>
          <w:szCs w:val="28"/>
        </w:rPr>
        <w:t xml:space="preserve">Продолжительность взаимодействия заявителя с </w:t>
      </w:r>
      <w:r w:rsidR="00102401" w:rsidRPr="00FE7988">
        <w:rPr>
          <w:color w:val="auto"/>
          <w:sz w:val="28"/>
          <w:szCs w:val="28"/>
        </w:rPr>
        <w:t xml:space="preserve">должностными лицами  (специалистами) Администрации не должна превышать 15 минут.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2.18. </w:t>
      </w:r>
      <w:r w:rsidRPr="00FE7988">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FE7988">
        <w:rPr>
          <w:rFonts w:ascii="Times New Roman" w:eastAsia="Times New Roman" w:hAnsi="Times New Roman"/>
          <w:i/>
          <w:sz w:val="28"/>
          <w:szCs w:val="28"/>
        </w:rPr>
        <w:t>,</w:t>
      </w:r>
      <w:r w:rsidRPr="00FE7988">
        <w:rPr>
          <w:rFonts w:ascii="Times New Roman" w:eastAsia="Times New Roman" w:hAnsi="Times New Roman"/>
          <w:i/>
          <w:sz w:val="28"/>
          <w:szCs w:val="28"/>
        </w:rPr>
        <w:t xml:space="preserve"> особенности предоставления муниципальной услуги </w:t>
      </w:r>
      <w:r w:rsidR="00C37C72" w:rsidRPr="00FE7988">
        <w:rPr>
          <w:rFonts w:ascii="Times New Roman" w:eastAsia="Times New Roman" w:hAnsi="Times New Roman"/>
          <w:i/>
          <w:sz w:val="28"/>
          <w:szCs w:val="28"/>
        </w:rPr>
        <w:t xml:space="preserve">по экстерриториальному принципу и </w:t>
      </w:r>
      <w:r w:rsidRPr="00FE7988">
        <w:rPr>
          <w:rFonts w:ascii="Times New Roman" w:eastAsia="Times New Roman" w:hAnsi="Times New Roman"/>
          <w:i/>
          <w:sz w:val="28"/>
          <w:szCs w:val="28"/>
        </w:rPr>
        <w:t>в электронной форме.</w:t>
      </w:r>
    </w:p>
    <w:p w:rsidR="00026EEE" w:rsidRPr="003D185E" w:rsidRDefault="00026EEE" w:rsidP="00026EEE">
      <w:pPr>
        <w:autoSpaceDE w:val="0"/>
        <w:autoSpaceDN w:val="0"/>
        <w:adjustRightInd w:val="0"/>
        <w:spacing w:after="0" w:line="240" w:lineRule="auto"/>
        <w:ind w:firstLine="708"/>
        <w:jc w:val="both"/>
        <w:rPr>
          <w:rFonts w:ascii="Times New Roman" w:hAnsi="Times New Roman"/>
          <w:iCs/>
          <w:sz w:val="28"/>
          <w:szCs w:val="28"/>
        </w:rPr>
      </w:pPr>
      <w:r w:rsidRPr="003D185E">
        <w:rPr>
          <w:rFonts w:ascii="Times New Roman" w:hAnsi="Times New Roman"/>
          <w:iCs/>
          <w:sz w:val="28"/>
          <w:szCs w:val="28"/>
        </w:rPr>
        <w:t xml:space="preserve">2.18.1. Прием заявления, выдача результата </w:t>
      </w:r>
      <w:r w:rsidRPr="003D185E">
        <w:rPr>
          <w:rFonts w:ascii="Times New Roman" w:hAnsi="Times New Roman"/>
          <w:sz w:val="28"/>
          <w:szCs w:val="28"/>
        </w:rPr>
        <w:t>предоставления</w:t>
      </w:r>
      <w:r w:rsidRPr="003D185E">
        <w:rPr>
          <w:rFonts w:ascii="Times New Roman" w:eastAsia="Times-Roman" w:hAnsi="Times New Roman"/>
          <w:sz w:val="28"/>
          <w:szCs w:val="28"/>
        </w:rPr>
        <w:t xml:space="preserve"> муниципальной услуги</w:t>
      </w:r>
      <w:r w:rsidRPr="003D185E">
        <w:rPr>
          <w:rFonts w:ascii="Times New Roman" w:hAnsi="Times New Roman"/>
          <w:sz w:val="28"/>
          <w:szCs w:val="28"/>
        </w:rPr>
        <w:t xml:space="preserve"> </w:t>
      </w:r>
      <w:r w:rsidRPr="003D185E">
        <w:rPr>
          <w:rFonts w:ascii="Times New Roman" w:hAnsi="Times New Roman"/>
          <w:iCs/>
          <w:sz w:val="28"/>
          <w:szCs w:val="28"/>
        </w:rPr>
        <w:t>могут быть осуществлены в</w:t>
      </w:r>
      <w:r w:rsidRPr="003D185E">
        <w:rPr>
          <w:rFonts w:ascii="Times New Roman" w:hAnsi="Times New Roman"/>
          <w:sz w:val="28"/>
          <w:szCs w:val="28"/>
        </w:rPr>
        <w:t>  МФЦ (в том числе в полном объеме в порядке, определенном частью 1.3 статьи 16 Федерального закона)</w:t>
      </w:r>
      <w:r w:rsidRPr="003D185E">
        <w:rPr>
          <w:rFonts w:ascii="Times New Roman" w:hAnsi="Times New Roman"/>
          <w:iCs/>
          <w:sz w:val="28"/>
          <w:szCs w:val="28"/>
        </w:rPr>
        <w:t xml:space="preserve">. </w:t>
      </w:r>
    </w:p>
    <w:p w:rsidR="00026EEE" w:rsidRPr="003D185E" w:rsidRDefault="00026EEE" w:rsidP="00026EEE">
      <w:pPr>
        <w:autoSpaceDE w:val="0"/>
        <w:autoSpaceDN w:val="0"/>
        <w:adjustRightInd w:val="0"/>
        <w:spacing w:after="0" w:line="240" w:lineRule="auto"/>
        <w:ind w:firstLine="709"/>
        <w:jc w:val="both"/>
        <w:rPr>
          <w:rFonts w:ascii="Times New Roman" w:hAnsi="Times New Roman"/>
          <w:sz w:val="28"/>
          <w:szCs w:val="28"/>
        </w:rPr>
      </w:pPr>
      <w:r w:rsidRPr="003D185E">
        <w:rPr>
          <w:rFonts w:ascii="Times New Roman" w:hAnsi="Times New Roman"/>
          <w:sz w:val="28"/>
          <w:szCs w:val="28"/>
        </w:rPr>
        <w:t xml:space="preserve">2.18.2. В случае обращения заявителя (представителя заявителя) в МФЦ </w:t>
      </w:r>
      <w:r w:rsidRPr="003D185E">
        <w:rPr>
          <w:rFonts w:ascii="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026EEE" w:rsidRPr="003D185E" w:rsidRDefault="00026EEE" w:rsidP="00026EEE">
      <w:pPr>
        <w:autoSpaceDE w:val="0"/>
        <w:autoSpaceDN w:val="0"/>
        <w:adjustRightInd w:val="0"/>
        <w:spacing w:after="0" w:line="240" w:lineRule="auto"/>
        <w:ind w:firstLine="709"/>
        <w:jc w:val="both"/>
        <w:rPr>
          <w:rFonts w:ascii="Times New Roman" w:hAnsi="Times New Roman"/>
          <w:sz w:val="28"/>
          <w:szCs w:val="28"/>
        </w:rPr>
      </w:pPr>
      <w:r w:rsidRPr="003D185E">
        <w:rPr>
          <w:rFonts w:ascii="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3D185E">
        <w:rPr>
          <w:rFonts w:ascii="Times New Roman" w:hAnsi="Times New Roman"/>
          <w:sz w:val="28"/>
          <w:szCs w:val="28"/>
        </w:rPr>
        <w:br/>
        <w:t>в Ростовской области от 10.12.2015 № 3.</w:t>
      </w:r>
    </w:p>
    <w:p w:rsidR="00026EEE" w:rsidRPr="00026EEE" w:rsidRDefault="00026EEE" w:rsidP="00026EEE">
      <w:pPr>
        <w:autoSpaceDE w:val="0"/>
        <w:autoSpaceDN w:val="0"/>
        <w:adjustRightInd w:val="0"/>
        <w:spacing w:after="0" w:line="240" w:lineRule="auto"/>
        <w:ind w:firstLine="709"/>
        <w:jc w:val="both"/>
        <w:rPr>
          <w:rFonts w:ascii="Times New Roman" w:hAnsi="Times New Roman"/>
          <w:sz w:val="28"/>
          <w:szCs w:val="28"/>
        </w:rPr>
      </w:pPr>
      <w:r w:rsidRPr="003D185E">
        <w:rPr>
          <w:rFonts w:ascii="Times New Roman" w:hAnsi="Times New Roman"/>
          <w:sz w:val="28"/>
          <w:szCs w:val="28"/>
        </w:rPr>
        <w:t>2.18.3. Возможность получения муниципальной услуги посредством запроса о предоставлении нескольких муниципальных услуг в МФЦ, предусмотренного статьей 154.1 Федерального закона (комплексный запрос).</w:t>
      </w:r>
      <w:r w:rsidRPr="00026EEE">
        <w:rPr>
          <w:rFonts w:ascii="Times New Roman" w:hAnsi="Times New Roman"/>
          <w:sz w:val="28"/>
          <w:szCs w:val="28"/>
        </w:rPr>
        <w:t xml:space="preserve">   </w:t>
      </w:r>
    </w:p>
    <w:p w:rsidR="00026EEE" w:rsidRPr="00FE7988" w:rsidRDefault="00026EEE" w:rsidP="00026EEE">
      <w:pPr>
        <w:pStyle w:val="s1"/>
        <w:spacing w:before="0" w:beforeAutospacing="0" w:after="0" w:afterAutospacing="0"/>
        <w:ind w:firstLine="709"/>
        <w:jc w:val="both"/>
        <w:rPr>
          <w:bCs/>
          <w:sz w:val="28"/>
          <w:szCs w:val="28"/>
        </w:rPr>
      </w:pPr>
      <w:r>
        <w:rPr>
          <w:color w:val="000000"/>
          <w:sz w:val="28"/>
          <w:szCs w:val="28"/>
        </w:rPr>
        <w:t>2.18.4</w:t>
      </w:r>
      <w:r w:rsidRPr="00FE7988">
        <w:rPr>
          <w:color w:val="000000"/>
          <w:sz w:val="28"/>
          <w:szCs w:val="28"/>
        </w:rPr>
        <w:t xml:space="preserve">. </w:t>
      </w:r>
      <w:proofErr w:type="gramStart"/>
      <w:r w:rsidRPr="00FE7988">
        <w:rPr>
          <w:color w:val="000000"/>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w:t>
      </w:r>
      <w:r>
        <w:rPr>
          <w:color w:val="000000"/>
          <w:sz w:val="28"/>
          <w:szCs w:val="28"/>
        </w:rPr>
        <w:t>и</w:t>
      </w:r>
      <w:r w:rsidRPr="00FE7988">
        <w:rPr>
          <w:color w:val="000000"/>
          <w:sz w:val="28"/>
          <w:szCs w:val="28"/>
        </w:rPr>
        <w:t xml:space="preserve">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Pr="00FE7988">
        <w:rPr>
          <w:bCs/>
          <w:sz w:val="28"/>
          <w:szCs w:val="28"/>
        </w:rPr>
        <w:t>заявление и каждый прилагаемый к нему документ (далее – пакет документов)</w:t>
      </w:r>
      <w:r w:rsidRPr="00FE7988">
        <w:rPr>
          <w:color w:val="000000"/>
          <w:sz w:val="28"/>
          <w:szCs w:val="28"/>
        </w:rPr>
        <w:t xml:space="preserve"> </w:t>
      </w:r>
      <w:r w:rsidRPr="00FE7988">
        <w:rPr>
          <w:bCs/>
          <w:sz w:val="28"/>
          <w:szCs w:val="28"/>
        </w:rPr>
        <w:t>подписываются:</w:t>
      </w:r>
      <w:proofErr w:type="gramEnd"/>
    </w:p>
    <w:p w:rsidR="00026EEE" w:rsidRPr="00FE7988" w:rsidRDefault="00026EEE" w:rsidP="00026EEE">
      <w:pPr>
        <w:pStyle w:val="s1"/>
        <w:numPr>
          <w:ilvl w:val="0"/>
          <w:numId w:val="6"/>
        </w:numPr>
        <w:tabs>
          <w:tab w:val="left" w:pos="1134"/>
        </w:tabs>
        <w:spacing w:before="0" w:beforeAutospacing="0" w:after="0" w:afterAutospacing="0"/>
        <w:ind w:left="0" w:firstLine="851"/>
        <w:jc w:val="both"/>
        <w:rPr>
          <w:color w:val="000000"/>
          <w:sz w:val="28"/>
          <w:szCs w:val="28"/>
        </w:rPr>
      </w:pPr>
      <w:proofErr w:type="gramStart"/>
      <w:r w:rsidRPr="00FE7988">
        <w:rPr>
          <w:bCs/>
          <w:sz w:val="28"/>
          <w:szCs w:val="28"/>
        </w:rPr>
        <w:t>в случае если при обращении в электронной форме з</w:t>
      </w:r>
      <w:r w:rsidRPr="00FE7988">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26EEE" w:rsidRPr="00FE7988" w:rsidRDefault="00026EEE" w:rsidP="00026EEE">
      <w:pPr>
        <w:pStyle w:val="s1"/>
        <w:numPr>
          <w:ilvl w:val="0"/>
          <w:numId w:val="6"/>
        </w:numPr>
        <w:tabs>
          <w:tab w:val="left" w:pos="1134"/>
        </w:tabs>
        <w:spacing w:before="0" w:beforeAutospacing="0" w:after="0" w:afterAutospacing="0"/>
        <w:ind w:left="0" w:firstLine="851"/>
        <w:jc w:val="both"/>
        <w:rPr>
          <w:color w:val="000000"/>
          <w:sz w:val="28"/>
          <w:szCs w:val="28"/>
        </w:rPr>
      </w:pPr>
      <w:r w:rsidRPr="00FE7988">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w:t>
      </w:r>
      <w:r>
        <w:rPr>
          <w:color w:val="000000"/>
          <w:sz w:val="28"/>
          <w:szCs w:val="28"/>
        </w:rPr>
        <w:t xml:space="preserve"> – </w:t>
      </w:r>
      <w:r w:rsidRPr="00FE7988">
        <w:rPr>
          <w:color w:val="000000"/>
          <w:sz w:val="28"/>
          <w:szCs w:val="28"/>
        </w:rPr>
        <w:t xml:space="preserve"> усиленной квалифицированной электронной подписью нотариуса.</w:t>
      </w:r>
    </w:p>
    <w:p w:rsidR="00026EEE" w:rsidRPr="00FE7988" w:rsidRDefault="00026EEE" w:rsidP="00026EEE">
      <w:pPr>
        <w:pStyle w:val="s1"/>
        <w:spacing w:before="0" w:beforeAutospacing="0" w:after="0" w:afterAutospacing="0"/>
        <w:ind w:firstLine="708"/>
        <w:jc w:val="both"/>
        <w:rPr>
          <w:color w:val="000000"/>
          <w:sz w:val="28"/>
          <w:szCs w:val="28"/>
        </w:rPr>
      </w:pPr>
      <w:r w:rsidRPr="00FE7988">
        <w:rPr>
          <w:color w:val="000000"/>
          <w:sz w:val="28"/>
          <w:szCs w:val="28"/>
        </w:rPr>
        <w:t xml:space="preserve">Для получения муниципальной услуги </w:t>
      </w:r>
      <w:r>
        <w:rPr>
          <w:color w:val="000000"/>
          <w:sz w:val="28"/>
          <w:szCs w:val="28"/>
        </w:rPr>
        <w:t xml:space="preserve"> </w:t>
      </w:r>
      <w:r w:rsidRPr="00FE798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r>
        <w:rPr>
          <w:bCs/>
          <w:sz w:val="28"/>
          <w:szCs w:val="28"/>
        </w:rPr>
        <w:t xml:space="preserve"> </w:t>
      </w:r>
    </w:p>
    <w:p w:rsidR="00026EEE" w:rsidRDefault="00026EEE" w:rsidP="00026EEE">
      <w:pPr>
        <w:pStyle w:val="dt-p"/>
        <w:shd w:val="clear" w:color="auto" w:fill="FFFFFF"/>
        <w:spacing w:before="0" w:beforeAutospacing="0" w:after="0" w:afterAutospacing="0"/>
        <w:jc w:val="both"/>
        <w:textAlignment w:val="baseline"/>
        <w:rPr>
          <w:sz w:val="28"/>
          <w:szCs w:val="28"/>
        </w:rPr>
      </w:pPr>
      <w:r w:rsidRPr="00FE7988">
        <w:rPr>
          <w:rStyle w:val="dt-m"/>
          <w:color w:val="FF0000"/>
          <w:sz w:val="27"/>
          <w:szCs w:val="27"/>
        </w:rPr>
        <w:tab/>
      </w:r>
      <w:bookmarkStart w:id="2" w:name="l559"/>
      <w:bookmarkStart w:id="3" w:name="l130"/>
      <w:bookmarkEnd w:id="2"/>
      <w:bookmarkEnd w:id="3"/>
      <w:r w:rsidRPr="00FE7988">
        <w:rPr>
          <w:rStyle w:val="dt-m"/>
          <w:sz w:val="28"/>
          <w:szCs w:val="28"/>
        </w:rPr>
        <w:t>2.18.</w:t>
      </w:r>
      <w:r>
        <w:rPr>
          <w:rStyle w:val="dt-m"/>
          <w:sz w:val="28"/>
          <w:szCs w:val="28"/>
        </w:rPr>
        <w:t>5</w:t>
      </w:r>
      <w:r w:rsidRPr="00FE7988">
        <w:rPr>
          <w:rStyle w:val="dt-m"/>
          <w:sz w:val="28"/>
          <w:szCs w:val="28"/>
        </w:rPr>
        <w:t xml:space="preserve">. </w:t>
      </w:r>
      <w:r w:rsidRPr="00FE7988">
        <w:rPr>
          <w:sz w:val="28"/>
          <w:szCs w:val="28"/>
        </w:rPr>
        <w:t>Гражданам обеспечивается возможность получения информации о предоставляемой муниципальной услуге на Едином портале, официальном сайте Администрации.</w:t>
      </w:r>
      <w:bookmarkStart w:id="4" w:name="l560"/>
      <w:bookmarkEnd w:id="4"/>
    </w:p>
    <w:p w:rsidR="003620B1" w:rsidRDefault="00A14146" w:rsidP="003620B1">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w:t>
      </w: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FE7988" w:rsidRDefault="00FE7988"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6032FA"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предоставление информации о муниципальной услуге; </w:t>
      </w:r>
    </w:p>
    <w:p w:rsidR="002517E3" w:rsidRPr="0072117E"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17E3" w:rsidRPr="0072117E">
        <w:rPr>
          <w:rFonts w:ascii="Times New Roman" w:eastAsia="Times New Roman" w:hAnsi="Times New Roman"/>
          <w:sz w:val="28"/>
          <w:szCs w:val="28"/>
        </w:rPr>
        <w:t>) прием и регистрация заявления;</w:t>
      </w:r>
    </w:p>
    <w:p w:rsidR="006D043F" w:rsidRPr="0072660A" w:rsidRDefault="006032FA" w:rsidP="006D043F">
      <w:pPr>
        <w:autoSpaceDE w:val="0"/>
        <w:autoSpaceDN w:val="0"/>
        <w:adjustRightInd w:val="0"/>
        <w:spacing w:after="0" w:line="240" w:lineRule="auto"/>
        <w:ind w:firstLine="709"/>
        <w:jc w:val="both"/>
        <w:rPr>
          <w:rFonts w:ascii="Times New Roman" w:eastAsia="Times-Roman" w:hAnsi="Times New Roman"/>
          <w:sz w:val="28"/>
          <w:szCs w:val="28"/>
        </w:rPr>
      </w:pPr>
      <w:r>
        <w:rPr>
          <w:rFonts w:ascii="Times New Roman" w:eastAsia="Times-Roman" w:hAnsi="Times New Roman"/>
          <w:sz w:val="28"/>
          <w:szCs w:val="28"/>
        </w:rPr>
        <w:t>3</w:t>
      </w:r>
      <w:r w:rsidR="006D043F">
        <w:rPr>
          <w:rFonts w:ascii="Times New Roman" w:eastAsia="Times-Roman" w:hAnsi="Times New Roman"/>
          <w:sz w:val="28"/>
          <w:szCs w:val="28"/>
        </w:rPr>
        <w:t xml:space="preserve">) </w:t>
      </w:r>
      <w:r w:rsidR="006D043F" w:rsidRPr="0072660A">
        <w:rPr>
          <w:rFonts w:ascii="Times New Roman" w:eastAsia="Times-Roman" w:hAnsi="Times New Roman"/>
          <w:sz w:val="28"/>
          <w:szCs w:val="28"/>
        </w:rPr>
        <w:t xml:space="preserve">формирование и направление межведомственных запросов в органы (организации), участвующие в предоставлении </w:t>
      </w:r>
      <w:r w:rsidR="006D043F">
        <w:rPr>
          <w:rFonts w:ascii="Times New Roman" w:eastAsia="Times-Roman" w:hAnsi="Times New Roman"/>
          <w:sz w:val="28"/>
          <w:szCs w:val="28"/>
        </w:rPr>
        <w:t xml:space="preserve">муниципальной </w:t>
      </w:r>
      <w:r w:rsidR="006D043F" w:rsidRPr="0072660A">
        <w:rPr>
          <w:rFonts w:ascii="Times New Roman" w:eastAsia="Times-Roman" w:hAnsi="Times New Roman"/>
          <w:sz w:val="28"/>
          <w:szCs w:val="28"/>
        </w:rPr>
        <w:t>услуги;</w:t>
      </w:r>
    </w:p>
    <w:p w:rsidR="0099284C" w:rsidRDefault="006032FA" w:rsidP="0099284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99284C" w:rsidRPr="0072117E">
        <w:rPr>
          <w:rFonts w:ascii="Times New Roman" w:eastAsia="Times New Roman" w:hAnsi="Times New Roman"/>
          <w:sz w:val="28"/>
          <w:szCs w:val="28"/>
        </w:rPr>
        <w:t>) рассмотрение заявления;</w:t>
      </w:r>
    </w:p>
    <w:p w:rsidR="002517E3" w:rsidRPr="0072117E" w:rsidRDefault="006032FA" w:rsidP="002517E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5</w:t>
      </w:r>
      <w:r w:rsidR="002517E3" w:rsidRPr="0072117E">
        <w:rPr>
          <w:rFonts w:ascii="Times New Roman" w:eastAsia="Times New Roman" w:hAnsi="Times New Roman"/>
          <w:sz w:val="28"/>
          <w:szCs w:val="28"/>
        </w:rPr>
        <w:t xml:space="preserve">) подготовка </w:t>
      </w:r>
      <w:r w:rsidR="004D4659">
        <w:rPr>
          <w:rFonts w:ascii="Times New Roman" w:eastAsia="Times New Roman" w:hAnsi="Times New Roman"/>
          <w:sz w:val="28"/>
          <w:szCs w:val="28"/>
        </w:rPr>
        <w:t>результата муниципальной услуги</w:t>
      </w:r>
      <w:r w:rsidR="002517E3" w:rsidRPr="0072117E">
        <w:rPr>
          <w:rFonts w:ascii="Times New Roman" w:eastAsia="Times New Roman" w:hAnsi="Times New Roman"/>
          <w:sz w:val="28"/>
          <w:szCs w:val="28"/>
        </w:rPr>
        <w:t>;</w:t>
      </w:r>
    </w:p>
    <w:p w:rsidR="002517E3" w:rsidRPr="0072117E" w:rsidRDefault="006032FA"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517E3"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1) </w:t>
      </w:r>
      <w:r w:rsidR="005C3DE8">
        <w:rPr>
          <w:rFonts w:ascii="Times New Roman" w:eastAsia="Times New Roman" w:hAnsi="Times New Roman"/>
          <w:sz w:val="28"/>
          <w:szCs w:val="28"/>
        </w:rPr>
        <w:t xml:space="preserve">предоставление </w:t>
      </w:r>
      <w:r w:rsidRPr="0072117E">
        <w:rPr>
          <w:rFonts w:ascii="Times New Roman" w:eastAsia="Times New Roman" w:hAnsi="Times New Roman"/>
          <w:sz w:val="28"/>
          <w:szCs w:val="28"/>
        </w:rPr>
        <w:t>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6D043F" w:rsidRPr="0072117E" w:rsidRDefault="006D043F"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формирование и направление межведомственных запросов в органы и организации, участвующие в предоставлении муниципальной услуги; </w:t>
      </w:r>
    </w:p>
    <w:p w:rsidR="002517E3" w:rsidRPr="0072117E" w:rsidRDefault="006D043F"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2517E3" w:rsidRPr="0072117E" w:rsidRDefault="006D043F"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2517E3" w:rsidRPr="0072117E">
        <w:rPr>
          <w:rFonts w:ascii="Times New Roman" w:eastAsia="Times New Roman" w:hAnsi="Times New Roman"/>
          <w:sz w:val="28"/>
          <w:szCs w:val="28"/>
        </w:rPr>
        <w:t>)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FD6663" w:rsidRPr="00FD6663" w:rsidRDefault="00FD6663" w:rsidP="002517E3">
      <w:pPr>
        <w:autoSpaceDE w:val="0"/>
        <w:spacing w:after="0" w:line="240" w:lineRule="auto"/>
        <w:ind w:firstLine="709"/>
        <w:jc w:val="both"/>
        <w:rPr>
          <w:rFonts w:ascii="Times New Roman" w:eastAsia="Times New Roman" w:hAnsi="Times New Roman"/>
          <w:b/>
          <w:i/>
          <w:sz w:val="28"/>
          <w:szCs w:val="28"/>
        </w:rPr>
      </w:pPr>
      <w:r w:rsidRPr="00FD6663">
        <w:rPr>
          <w:rFonts w:ascii="Times New Roman" w:eastAsia="Times New Roman" w:hAnsi="Times New Roman"/>
          <w:b/>
          <w:i/>
          <w:sz w:val="28"/>
          <w:szCs w:val="28"/>
        </w:rPr>
        <w:t xml:space="preserve">3.2.1. Предоставление информации о муниципальной услуге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FD6663" w:rsidRPr="0072117E" w:rsidRDefault="00FD6663" w:rsidP="00FD666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w:t>
      </w:r>
      <w:r>
        <w:rPr>
          <w:rFonts w:ascii="Times New Roman" w:eastAsia="Times New Roman" w:hAnsi="Times New Roman"/>
          <w:sz w:val="28"/>
          <w:szCs w:val="28"/>
        </w:rPr>
        <w:t xml:space="preserve">административной процедуры по предоставлению информации заявителям </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муниципальной</w:t>
      </w:r>
      <w:proofErr w:type="gramEnd"/>
      <w:r>
        <w:rPr>
          <w:rFonts w:ascii="Times New Roman" w:eastAsia="Times New Roman" w:hAnsi="Times New Roman"/>
          <w:sz w:val="28"/>
          <w:szCs w:val="28"/>
        </w:rPr>
        <w:t xml:space="preserve"> услуги является обращение потенциального заявителя в Администрацию.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663" w:rsidRPr="00E50A32"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Продолжительность административной процедуры:</w:t>
      </w:r>
    </w:p>
    <w:p w:rsidR="00FD6663"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 xml:space="preserve">15 минут с момента обращения, если обращение осуществляется по телефону или в порядке личного приема </w:t>
      </w:r>
      <w:r>
        <w:rPr>
          <w:rFonts w:ascii="Times New Roman" w:eastAsia="Times New Roman" w:hAnsi="Times New Roman"/>
          <w:sz w:val="28"/>
          <w:szCs w:val="28"/>
        </w:rPr>
        <w:t>в Администрации (далее – устное обращение);</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30 календарных дней с момента получения письменного обращения, посредством электронной почты.</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разъясняет порядок предоставления муниципальной услуги;</w:t>
      </w:r>
    </w:p>
    <w:p w:rsidR="00FD6663" w:rsidRPr="00E50A32"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письменного обращения отправляет письменный ответ по почтовому или электронному адресу, указанному потенциальным заявителем в обращении.        </w:t>
      </w:r>
      <w:r w:rsidRPr="00E50A32">
        <w:rPr>
          <w:rFonts w:ascii="Times New Roman" w:eastAsia="Times New Roman" w:hAnsi="Times New Roman"/>
          <w:sz w:val="28"/>
          <w:szCs w:val="28"/>
        </w:rPr>
        <w:t xml:space="preserve">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D6663" w:rsidRPr="00353BFB"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4) Критерии принятия решений.</w:t>
      </w:r>
    </w:p>
    <w:p w:rsidR="00FD6663"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Критерием принятия р</w:t>
      </w:r>
      <w:r>
        <w:rPr>
          <w:rFonts w:ascii="Times New Roman" w:eastAsia="Times New Roman" w:hAnsi="Times New Roman"/>
          <w:sz w:val="28"/>
          <w:szCs w:val="28"/>
        </w:rPr>
        <w:t>ешения о пре</w:t>
      </w:r>
      <w:r w:rsidRPr="00353BFB">
        <w:rPr>
          <w:rFonts w:ascii="Times New Roman" w:eastAsia="Times New Roman" w:hAnsi="Times New Roman"/>
          <w:sz w:val="28"/>
          <w:szCs w:val="28"/>
        </w:rPr>
        <w:t xml:space="preserve">доставлении информации </w:t>
      </w:r>
      <w:proofErr w:type="gramStart"/>
      <w:r w:rsidRPr="00353BFB">
        <w:rPr>
          <w:rFonts w:ascii="Times New Roman" w:eastAsia="Times New Roman" w:hAnsi="Times New Roman"/>
          <w:sz w:val="28"/>
          <w:szCs w:val="28"/>
        </w:rPr>
        <w:t>о</w:t>
      </w:r>
      <w:proofErr w:type="gramEnd"/>
      <w:r w:rsidRPr="00353BFB">
        <w:rPr>
          <w:rFonts w:ascii="Times New Roman" w:eastAsia="Times New Roman" w:hAnsi="Times New Roman"/>
          <w:sz w:val="28"/>
          <w:szCs w:val="28"/>
        </w:rPr>
        <w:t xml:space="preserve"> </w:t>
      </w:r>
      <w:proofErr w:type="gramStart"/>
      <w:r w:rsidRPr="00353BFB">
        <w:rPr>
          <w:rFonts w:ascii="Times New Roman" w:eastAsia="Times New Roman" w:hAnsi="Times New Roman"/>
          <w:sz w:val="28"/>
          <w:szCs w:val="28"/>
        </w:rPr>
        <w:t>муниципальной</w:t>
      </w:r>
      <w:proofErr w:type="gramEnd"/>
      <w:r w:rsidRPr="00353BFB">
        <w:rPr>
          <w:rFonts w:ascii="Times New Roman" w:eastAsia="Times New Roman" w:hAnsi="Times New Roman"/>
          <w:sz w:val="28"/>
          <w:szCs w:val="28"/>
        </w:rPr>
        <w:t xml:space="preserve"> услуги является поступление обращения</w:t>
      </w:r>
      <w:r>
        <w:rPr>
          <w:rFonts w:ascii="Times New Roman" w:eastAsia="Times New Roman" w:hAnsi="Times New Roman"/>
          <w:sz w:val="28"/>
          <w:szCs w:val="28"/>
        </w:rPr>
        <w:t xml:space="preserve"> потенциального заявителя по вопросу предоставления муниципальной услуги.</w:t>
      </w:r>
    </w:p>
    <w:p w:rsidR="00FD6663" w:rsidRPr="00353BFB"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r w:rsidRPr="00353BFB">
        <w:rPr>
          <w:rFonts w:ascii="Times New Roman" w:eastAsia="Times New Roman" w:hAnsi="Times New Roman"/>
          <w:sz w:val="28"/>
          <w:szCs w:val="28"/>
        </w:rPr>
        <w:t xml:space="preserve">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663" w:rsidRPr="00FD6663" w:rsidRDefault="00FD6663" w:rsidP="00FD6663">
      <w:pPr>
        <w:spacing w:after="0" w:line="240" w:lineRule="auto"/>
        <w:ind w:firstLine="709"/>
        <w:jc w:val="both"/>
        <w:rPr>
          <w:rFonts w:ascii="Times New Roman" w:eastAsia="Times New Roman" w:hAnsi="Times New Roman"/>
          <w:sz w:val="28"/>
          <w:szCs w:val="28"/>
        </w:rPr>
      </w:pPr>
      <w:r w:rsidRPr="00FD6663">
        <w:rPr>
          <w:rFonts w:ascii="Times New Roman" w:eastAsia="Times New Roman" w:hAnsi="Times New Roman"/>
          <w:sz w:val="28"/>
          <w:szCs w:val="28"/>
        </w:rPr>
        <w:t>Ответы на устные обращения – не фиксируются.</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72117E">
        <w:rPr>
          <w:rFonts w:ascii="Times New Roman" w:eastAsia="Times New Roman" w:hAnsi="Times New Roman"/>
          <w:b/>
          <w:i/>
          <w:sz w:val="28"/>
          <w:szCs w:val="28"/>
        </w:rPr>
        <w:t>3</w:t>
      </w:r>
      <w:r w:rsidR="00FD6663">
        <w:rPr>
          <w:rFonts w:ascii="Times New Roman" w:eastAsia="Times New Roman" w:hAnsi="Times New Roman"/>
          <w:b/>
          <w:i/>
          <w:sz w:val="28"/>
          <w:szCs w:val="28"/>
        </w:rPr>
        <w:t>.2.2</w:t>
      </w:r>
      <w:r w:rsidRPr="0072117E">
        <w:rPr>
          <w:rFonts w:ascii="Times New Roman" w:eastAsia="Times New Roman" w:hAnsi="Times New Roman"/>
          <w:b/>
          <w:i/>
          <w:sz w:val="28"/>
          <w:szCs w:val="28"/>
        </w:rPr>
        <w:t>.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непосредственно в Администрацию</w:t>
      </w:r>
      <w:r w:rsidR="00186706">
        <w:rPr>
          <w:rFonts w:ascii="Times New Roman" w:eastAsia="Times New Roman" w:hAnsi="Times New Roman"/>
          <w:sz w:val="28"/>
          <w:szCs w:val="28"/>
        </w:rPr>
        <w:t>;</w:t>
      </w:r>
      <w:r w:rsidRPr="0072117E">
        <w:rPr>
          <w:rFonts w:ascii="Times New Roman" w:eastAsia="Times New Roman" w:hAnsi="Times New Roman"/>
          <w:sz w:val="28"/>
          <w:szCs w:val="28"/>
        </w:rPr>
        <w:t xml:space="preserve">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посредством ЕПГУ</w:t>
      </w:r>
      <w:r w:rsidR="00186706">
        <w:rPr>
          <w:rFonts w:ascii="Times New Roman" w:eastAsia="Times New Roman" w:hAnsi="Times New Roman"/>
          <w:sz w:val="28"/>
          <w:szCs w:val="28"/>
        </w:rPr>
        <w:t>;</w:t>
      </w:r>
      <w:r w:rsidRPr="0072117E">
        <w:rPr>
          <w:rFonts w:ascii="Times New Roman" w:eastAsia="Times New Roman" w:hAnsi="Times New Roman"/>
          <w:sz w:val="28"/>
          <w:szCs w:val="28"/>
        </w:rPr>
        <w:t xml:space="preserve">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5630B" w:rsidRPr="0075630B" w:rsidRDefault="0075630B" w:rsidP="002517E3">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8D77B9"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sidR="008D77B9">
        <w:rPr>
          <w:rFonts w:ascii="Times New Roman" w:hAnsi="Times New Roman" w:cs="Times New Roman"/>
          <w:sz w:val="28"/>
          <w:szCs w:val="28"/>
        </w:rPr>
        <w:t xml:space="preserve">еобходимых для подачи заявления, проводит первичную оценку, которая </w:t>
      </w:r>
      <w:r w:rsidR="008D77B9"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r w:rsidR="008D77B9">
        <w:rPr>
          <w:rFonts w:ascii="Times New Roman" w:hAnsi="Times New Roman" w:cs="Times New Roman"/>
          <w:sz w:val="28"/>
          <w:szCs w:val="28"/>
        </w:rPr>
        <w:t xml:space="preserve"> </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w:t>
      </w:r>
      <w:r w:rsidR="00E04459">
        <w:rPr>
          <w:rFonts w:ascii="Times New Roman" w:hAnsi="Times New Roman" w:cs="Times New Roman"/>
          <w:sz w:val="28"/>
          <w:szCs w:val="28"/>
        </w:rPr>
        <w:t xml:space="preserve"> о </w:t>
      </w:r>
      <w:r w:rsidR="003A3396">
        <w:rPr>
          <w:rFonts w:ascii="Times New Roman" w:hAnsi="Times New Roman" w:cs="Times New Roman"/>
          <w:sz w:val="28"/>
          <w:szCs w:val="28"/>
        </w:rPr>
        <w:t>расторжении договора аренды муниципального имущества (за исключением земельных участков)</w:t>
      </w:r>
      <w:r w:rsidRPr="0072117E">
        <w:rPr>
          <w:rFonts w:ascii="Times New Roman" w:hAnsi="Times New Roman" w:cs="Times New Roman"/>
          <w:sz w:val="28"/>
          <w:szCs w:val="28"/>
        </w:rPr>
        <w:t>, заполняется по форме, указанной в приложении №1</w:t>
      </w:r>
      <w:r w:rsidR="003A3396">
        <w:rPr>
          <w:rFonts w:ascii="Times New Roman" w:hAnsi="Times New Roman" w:cs="Times New Roman"/>
          <w:sz w:val="28"/>
          <w:szCs w:val="28"/>
        </w:rPr>
        <w:t xml:space="preserve"> (образец заполнения  - приложение №2)</w:t>
      </w:r>
      <w:r w:rsidRPr="0072117E">
        <w:rPr>
          <w:rFonts w:ascii="Times New Roman" w:hAnsi="Times New Roman" w:cs="Times New Roman"/>
          <w:sz w:val="28"/>
          <w:szCs w:val="28"/>
        </w:rPr>
        <w:t xml:space="preserve">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sidR="003561C7">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376557" w:rsidRDefault="0075630B"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приеме документов, уведомляет заявителя о наличии </w:t>
      </w:r>
      <w:r w:rsidR="00376557">
        <w:rPr>
          <w:rFonts w:ascii="Times New Roman" w:hAnsi="Times New Roman" w:cs="Times New Roman"/>
          <w:sz w:val="28"/>
          <w:szCs w:val="28"/>
        </w:rPr>
        <w:t>препятствий для приема документов для предоставления муниципальной услуги:</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выдает уведомление об отказе в приеме заявления и документов, в котором указаны причины отказа, фамилия и подпись должностного лица, дата отказа.</w:t>
      </w:r>
      <w:r w:rsidR="008D77B9" w:rsidRPr="008D77B9">
        <w:rPr>
          <w:rFonts w:ascii="Times New Roman" w:hAnsi="Times New Roman" w:cs="Times New Roman"/>
          <w:sz w:val="28"/>
          <w:szCs w:val="28"/>
        </w:rPr>
        <w:t xml:space="preserve"> </w:t>
      </w:r>
      <w:r w:rsidR="008D77B9" w:rsidRPr="00141383">
        <w:rPr>
          <w:rFonts w:ascii="Times New Roman" w:hAnsi="Times New Roman" w:cs="Times New Roman"/>
          <w:sz w:val="28"/>
          <w:szCs w:val="28"/>
        </w:rPr>
        <w:t xml:space="preserve">К </w:t>
      </w:r>
      <w:r w:rsidR="008D77B9">
        <w:rPr>
          <w:rFonts w:ascii="Times New Roman" w:hAnsi="Times New Roman" w:cs="Times New Roman"/>
          <w:sz w:val="28"/>
          <w:szCs w:val="28"/>
        </w:rPr>
        <w:t xml:space="preserve">уведомлению </w:t>
      </w:r>
      <w:r w:rsidR="008D77B9" w:rsidRPr="00141383">
        <w:rPr>
          <w:rFonts w:ascii="Times New Roman" w:hAnsi="Times New Roman" w:cs="Times New Roman"/>
          <w:sz w:val="28"/>
          <w:szCs w:val="28"/>
        </w:rPr>
        <w:t>прилагаются (возвращаются) представленные заявителем документы.</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75630B" w:rsidRDefault="00376557" w:rsidP="002517E3">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При отсутствии оснований для отказа в приеме заявления и документов</w:t>
      </w:r>
      <w:r w:rsidR="00431465" w:rsidRPr="00431465">
        <w:rPr>
          <w:rFonts w:ascii="Times New Roman" w:hAnsi="Times New Roman" w:cs="Times New Roman"/>
          <w:sz w:val="28"/>
          <w:szCs w:val="28"/>
        </w:rPr>
        <w:t xml:space="preserve"> </w:t>
      </w:r>
      <w:r>
        <w:rPr>
          <w:rFonts w:ascii="Times New Roman" w:hAnsi="Times New Roman" w:cs="Times New Roman"/>
          <w:sz w:val="28"/>
          <w:szCs w:val="28"/>
        </w:rPr>
        <w:t>должностное лицо, уполномоченное на прием заявлений, вносит в журнал регистрации заявле</w:t>
      </w:r>
      <w:r w:rsidR="008D77B9">
        <w:rPr>
          <w:rFonts w:ascii="Times New Roman" w:hAnsi="Times New Roman" w:cs="Times New Roman"/>
          <w:sz w:val="28"/>
          <w:szCs w:val="28"/>
        </w:rPr>
        <w:t xml:space="preserve">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E04459">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заяв</w:t>
      </w:r>
      <w:r w:rsidR="00431465">
        <w:rPr>
          <w:rFonts w:ascii="Times New Roman" w:eastAsia="Times-Roman" w:hAnsi="Times New Roman"/>
          <w:sz w:val="28"/>
          <w:szCs w:val="28"/>
          <w:u w:val="single"/>
        </w:rPr>
        <w:t xml:space="preserve">ления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w:t>
      </w:r>
      <w:r w:rsidR="00504815">
        <w:rPr>
          <w:rFonts w:ascii="Times New Roman" w:eastAsia="Times-Roman" w:hAnsi="Times New Roman"/>
          <w:sz w:val="28"/>
          <w:szCs w:val="28"/>
        </w:rPr>
        <w:t>вления</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при наличии основания для отказа в приеме заявки должностное лицо Администрации в срок не более </w:t>
      </w:r>
      <w:r w:rsidR="00504815">
        <w:rPr>
          <w:rFonts w:ascii="Times New Roman" w:hAnsi="Times New Roman"/>
          <w:bCs/>
          <w:color w:val="000000"/>
          <w:sz w:val="28"/>
          <w:szCs w:val="28"/>
        </w:rPr>
        <w:t>3</w:t>
      </w:r>
      <w:r w:rsidRPr="0072117E">
        <w:rPr>
          <w:rFonts w:ascii="Times New Roman" w:hAnsi="Times New Roman"/>
          <w:bCs/>
          <w:color w:val="000000"/>
          <w:sz w:val="28"/>
          <w:szCs w:val="28"/>
        </w:rPr>
        <w:t xml:space="preserve">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r w:rsidR="003A3396">
        <w:rPr>
          <w:rFonts w:ascii="Times New Roman" w:eastAsia="Times New Roman" w:hAnsi="Times New Roman"/>
          <w:sz w:val="28"/>
          <w:szCs w:val="28"/>
        </w:rPr>
        <w:t xml:space="preserve">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уведомление об отказе </w:t>
      </w:r>
      <w:r w:rsidRPr="0072117E">
        <w:rPr>
          <w:rFonts w:ascii="Times New Roman" w:eastAsia="Times New Roman" w:hAnsi="Times New Roman"/>
          <w:sz w:val="28"/>
          <w:szCs w:val="28"/>
        </w:rPr>
        <w:t>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w:t>
      </w:r>
      <w:r w:rsidR="00504815">
        <w:rPr>
          <w:rFonts w:ascii="Times New Roman" w:eastAsia="Times New Roman" w:hAnsi="Times New Roman"/>
          <w:sz w:val="28"/>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00504815">
        <w:rPr>
          <w:rFonts w:ascii="Times New Roman" w:eastAsia="Times New Roman" w:hAnsi="Times New Roman"/>
          <w:sz w:val="28"/>
          <w:szCs w:val="28"/>
        </w:rPr>
        <w:t xml:space="preserve">уведомления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D87836">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99284C" w:rsidRPr="00504815" w:rsidRDefault="0099284C" w:rsidP="00D87836">
      <w:pPr>
        <w:pStyle w:val="ConsPlusNormal"/>
        <w:widowControl/>
        <w:ind w:firstLine="709"/>
        <w:jc w:val="both"/>
        <w:rPr>
          <w:rFonts w:ascii="Times New Roman" w:hAnsi="Times New Roman" w:cs="Times New Roman"/>
          <w:b/>
          <w:sz w:val="28"/>
          <w:szCs w:val="28"/>
        </w:rPr>
      </w:pPr>
      <w:r w:rsidRPr="00504815">
        <w:rPr>
          <w:rFonts w:ascii="Times New Roman" w:hAnsi="Times New Roman" w:cs="Times New Roman"/>
          <w:b/>
          <w:sz w:val="28"/>
          <w:szCs w:val="28"/>
        </w:rPr>
        <w:t>3.2.</w:t>
      </w:r>
      <w:r w:rsidR="00504815" w:rsidRPr="00504815">
        <w:rPr>
          <w:rFonts w:ascii="Times New Roman" w:hAnsi="Times New Roman" w:cs="Times New Roman"/>
          <w:b/>
          <w:sz w:val="28"/>
          <w:szCs w:val="28"/>
        </w:rPr>
        <w:t>3</w:t>
      </w:r>
      <w:r w:rsidRPr="00504815">
        <w:rPr>
          <w:rFonts w:ascii="Times New Roman" w:hAnsi="Times New Roman" w:cs="Times New Roman"/>
          <w:b/>
          <w:sz w:val="28"/>
          <w:szCs w:val="28"/>
        </w:rPr>
        <w:t>. Ф</w:t>
      </w:r>
      <w:r w:rsidRPr="00504815">
        <w:rPr>
          <w:rFonts w:ascii="Times New Roman" w:hAnsi="Times New Roman"/>
          <w:b/>
          <w:sz w:val="28"/>
          <w:szCs w:val="28"/>
        </w:rPr>
        <w:t xml:space="preserve">ормирование, направление межведомственных запросов и   </w:t>
      </w:r>
      <w:r w:rsidRPr="00504815">
        <w:rPr>
          <w:rFonts w:ascii="Times New Roman" w:hAnsi="Times New Roman" w:cs="Times New Roman"/>
          <w:b/>
          <w:sz w:val="28"/>
          <w:szCs w:val="28"/>
        </w:rPr>
        <w:t>получение необходимых документов в рамках межведомственного и межуровневого информационного взаимодействия.</w:t>
      </w:r>
    </w:p>
    <w:p w:rsidR="0099284C" w:rsidRPr="00504815" w:rsidRDefault="0099284C" w:rsidP="00D87836">
      <w:pPr>
        <w:pStyle w:val="af1"/>
        <w:spacing w:before="0" w:after="0"/>
        <w:ind w:firstLine="709"/>
        <w:jc w:val="both"/>
        <w:rPr>
          <w:i/>
          <w:sz w:val="28"/>
          <w:szCs w:val="28"/>
        </w:rPr>
      </w:pPr>
      <w:r w:rsidRPr="00504815">
        <w:rPr>
          <w:i/>
          <w:sz w:val="28"/>
          <w:szCs w:val="28"/>
        </w:rPr>
        <w:t>1) Основание для начала административной процедуры:</w:t>
      </w:r>
    </w:p>
    <w:p w:rsidR="0099284C" w:rsidRPr="00504815" w:rsidRDefault="0099284C" w:rsidP="0099284C">
      <w:pPr>
        <w:pStyle w:val="Default"/>
        <w:ind w:firstLine="709"/>
        <w:jc w:val="both"/>
        <w:rPr>
          <w:color w:val="auto"/>
          <w:sz w:val="28"/>
          <w:szCs w:val="28"/>
        </w:rPr>
      </w:pPr>
      <w:r w:rsidRPr="00504815">
        <w:rPr>
          <w:color w:val="auto"/>
          <w:sz w:val="28"/>
          <w:szCs w:val="28"/>
        </w:rPr>
        <w:t xml:space="preserve">Основанием для начала административной процедуры является поступление в Администрацию заявления и непредставление заявителем (представителем заявителя) в Администрацию документов, предусмотренных пунктом 2.7. Административного регламента. </w:t>
      </w:r>
    </w:p>
    <w:p w:rsidR="0099284C" w:rsidRPr="00504815" w:rsidRDefault="0099284C" w:rsidP="0099284C">
      <w:pPr>
        <w:pStyle w:val="af1"/>
        <w:spacing w:before="0" w:after="0"/>
        <w:ind w:firstLine="709"/>
        <w:jc w:val="both"/>
        <w:rPr>
          <w:i/>
          <w:sz w:val="28"/>
          <w:szCs w:val="28"/>
        </w:rPr>
      </w:pPr>
      <w:r w:rsidRPr="00504815">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284C" w:rsidRPr="00504815" w:rsidRDefault="0099284C"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 xml:space="preserve">В случае если заявитель (представитель заявителя) не представил документы, предусмотренные пунктом 2.7. Административного регламента -   должностное лицо Администрации в течение </w:t>
      </w:r>
      <w:r w:rsidR="00CE1A96" w:rsidRPr="00504815">
        <w:rPr>
          <w:rFonts w:ascii="Times New Roman" w:hAnsi="Times New Roman"/>
          <w:sz w:val="28"/>
          <w:szCs w:val="28"/>
        </w:rPr>
        <w:t xml:space="preserve">1 </w:t>
      </w:r>
      <w:r w:rsidRPr="00504815">
        <w:rPr>
          <w:rFonts w:ascii="Times New Roman" w:hAnsi="Times New Roman"/>
          <w:sz w:val="28"/>
          <w:szCs w:val="28"/>
        </w:rPr>
        <w:t>рабочего дня</w:t>
      </w:r>
      <w:r w:rsidR="00CE1A96" w:rsidRPr="00504815">
        <w:rPr>
          <w:rFonts w:ascii="Times New Roman" w:hAnsi="Times New Roman"/>
          <w:sz w:val="28"/>
          <w:szCs w:val="28"/>
        </w:rPr>
        <w:t xml:space="preserve">, после поступления заявления о предоставлении муниципальной услуги, </w:t>
      </w:r>
      <w:r w:rsidRPr="00504815">
        <w:rPr>
          <w:rFonts w:ascii="Times New Roman" w:hAnsi="Times New Roman"/>
          <w:sz w:val="28"/>
          <w:szCs w:val="28"/>
        </w:rPr>
        <w:t xml:space="preserve">осуществляет запрос сведений в рамках межведомственного взаимодействия в целях получения документов и сведений, находящихся в распоряжении </w:t>
      </w:r>
      <w:r w:rsidRPr="00504815">
        <w:rPr>
          <w:rFonts w:ascii="Times New Roman" w:eastAsia="Times-Roman" w:hAnsi="Times New Roman"/>
          <w:sz w:val="28"/>
          <w:szCs w:val="28"/>
        </w:rPr>
        <w:t>Управления Федеральной налоговой службы по Ростовской области</w:t>
      </w:r>
      <w:r w:rsidRPr="00504815">
        <w:rPr>
          <w:rFonts w:ascii="Times New Roman" w:hAnsi="Times New Roman"/>
          <w:sz w:val="28"/>
          <w:szCs w:val="28"/>
        </w:rPr>
        <w:t xml:space="preserve">. </w:t>
      </w:r>
    </w:p>
    <w:p w:rsidR="0099284C" w:rsidRPr="00504815" w:rsidRDefault="0099284C"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890AF0" w:rsidRPr="00504815" w:rsidRDefault="0099284C"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r w:rsidR="00890AF0" w:rsidRPr="00504815">
        <w:rPr>
          <w:rFonts w:ascii="Times New Roman" w:hAnsi="Times New Roman"/>
          <w:sz w:val="28"/>
          <w:szCs w:val="28"/>
        </w:rPr>
        <w:t>.</w:t>
      </w:r>
    </w:p>
    <w:p w:rsidR="0099284C" w:rsidRPr="00504815" w:rsidRDefault="00890AF0"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 xml:space="preserve">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w:t>
      </w:r>
      <w:r w:rsidR="0099284C" w:rsidRPr="00504815">
        <w:rPr>
          <w:rFonts w:ascii="Times New Roman" w:hAnsi="Times New Roman"/>
          <w:sz w:val="28"/>
          <w:szCs w:val="28"/>
        </w:rPr>
        <w:t xml:space="preserve"> </w:t>
      </w:r>
    </w:p>
    <w:p w:rsidR="0099284C" w:rsidRPr="00504815" w:rsidRDefault="0099284C" w:rsidP="0099284C">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Максимальный срок административной процедуры не должен превышать </w:t>
      </w:r>
      <w:r w:rsidR="00CE1A96" w:rsidRPr="00504815">
        <w:rPr>
          <w:rFonts w:ascii="Times New Roman" w:hAnsi="Times New Roman" w:cs="Times New Roman"/>
          <w:sz w:val="28"/>
          <w:szCs w:val="28"/>
        </w:rPr>
        <w:t xml:space="preserve">1 </w:t>
      </w:r>
      <w:r w:rsidR="00D25F69" w:rsidRPr="00504815">
        <w:rPr>
          <w:rFonts w:ascii="Times New Roman" w:hAnsi="Times New Roman" w:cs="Times New Roman"/>
          <w:sz w:val="28"/>
          <w:szCs w:val="28"/>
        </w:rPr>
        <w:t xml:space="preserve">рабочего </w:t>
      </w:r>
      <w:r w:rsidRPr="00504815">
        <w:rPr>
          <w:rFonts w:ascii="Times New Roman" w:hAnsi="Times New Roman" w:cs="Times New Roman"/>
          <w:sz w:val="28"/>
          <w:szCs w:val="28"/>
        </w:rPr>
        <w:t>дн</w:t>
      </w:r>
      <w:r w:rsidR="00CE1A96" w:rsidRPr="00504815">
        <w:rPr>
          <w:rFonts w:ascii="Times New Roman" w:hAnsi="Times New Roman" w:cs="Times New Roman"/>
          <w:sz w:val="28"/>
          <w:szCs w:val="28"/>
        </w:rPr>
        <w:t>я</w:t>
      </w:r>
      <w:r w:rsidR="00D25F69" w:rsidRPr="00504815">
        <w:rPr>
          <w:rFonts w:ascii="Times New Roman" w:hAnsi="Times New Roman" w:cs="Times New Roman"/>
          <w:sz w:val="28"/>
          <w:szCs w:val="28"/>
        </w:rPr>
        <w:t xml:space="preserve">. </w:t>
      </w:r>
      <w:r w:rsidRPr="00504815">
        <w:rPr>
          <w:rFonts w:ascii="Times New Roman" w:hAnsi="Times New Roman" w:cs="Times New Roman"/>
          <w:sz w:val="28"/>
          <w:szCs w:val="28"/>
        </w:rPr>
        <w:t xml:space="preserve"> </w:t>
      </w:r>
    </w:p>
    <w:p w:rsidR="0099284C" w:rsidRPr="00504815" w:rsidRDefault="0099284C" w:rsidP="0099284C">
      <w:pPr>
        <w:pStyle w:val="af1"/>
        <w:spacing w:before="0" w:after="0"/>
        <w:ind w:firstLine="709"/>
        <w:jc w:val="both"/>
        <w:rPr>
          <w:i/>
          <w:sz w:val="28"/>
          <w:szCs w:val="28"/>
        </w:rPr>
      </w:pPr>
      <w:r w:rsidRPr="00504815">
        <w:rPr>
          <w:sz w:val="28"/>
          <w:szCs w:val="28"/>
        </w:rPr>
        <w:t xml:space="preserve">3) </w:t>
      </w:r>
      <w:r w:rsidRPr="00504815">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99284C" w:rsidRPr="00504815" w:rsidRDefault="0099284C" w:rsidP="0099284C">
      <w:pPr>
        <w:pStyle w:val="af1"/>
        <w:spacing w:before="0" w:after="0"/>
        <w:ind w:firstLine="709"/>
        <w:jc w:val="both"/>
        <w:rPr>
          <w:sz w:val="28"/>
          <w:szCs w:val="28"/>
        </w:rPr>
      </w:pPr>
      <w:r w:rsidRPr="00504815">
        <w:rPr>
          <w:sz w:val="28"/>
          <w:szCs w:val="28"/>
        </w:rPr>
        <w:t>Запрос, получение и регистрацию необходимых документов осуществляет специалист Администрации</w:t>
      </w:r>
      <w:r w:rsidR="00CE1A96" w:rsidRPr="00504815">
        <w:rPr>
          <w:sz w:val="28"/>
          <w:szCs w:val="28"/>
        </w:rPr>
        <w:t xml:space="preserve">, уполномоченный на производство по заявлению. </w:t>
      </w:r>
    </w:p>
    <w:p w:rsidR="0099284C" w:rsidRPr="00504815" w:rsidRDefault="0099284C" w:rsidP="0099284C">
      <w:pPr>
        <w:pStyle w:val="af1"/>
        <w:spacing w:before="0" w:after="0"/>
        <w:ind w:firstLine="709"/>
        <w:jc w:val="both"/>
        <w:rPr>
          <w:i/>
          <w:sz w:val="28"/>
          <w:szCs w:val="28"/>
        </w:rPr>
      </w:pPr>
      <w:r w:rsidRPr="00504815">
        <w:rPr>
          <w:i/>
          <w:sz w:val="28"/>
          <w:szCs w:val="28"/>
        </w:rPr>
        <w:t>4) Критерии принятия решений.</w:t>
      </w:r>
    </w:p>
    <w:p w:rsidR="0099284C" w:rsidRPr="00504815" w:rsidRDefault="0099284C" w:rsidP="0099284C">
      <w:pPr>
        <w:shd w:val="clear" w:color="auto" w:fill="FFFFFF"/>
        <w:spacing w:after="0" w:line="240" w:lineRule="auto"/>
        <w:ind w:firstLine="708"/>
        <w:jc w:val="both"/>
        <w:textAlignment w:val="baseline"/>
        <w:rPr>
          <w:rFonts w:ascii="Times New Roman" w:eastAsia="Times New Roman" w:hAnsi="Times New Roman"/>
          <w:spacing w:val="2"/>
          <w:sz w:val="28"/>
          <w:szCs w:val="28"/>
        </w:rPr>
      </w:pPr>
      <w:r w:rsidRPr="00504815">
        <w:rPr>
          <w:rFonts w:ascii="Times New Roman" w:eastAsia="Times New Roman" w:hAnsi="Times New Roman"/>
          <w:spacing w:val="2"/>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w:t>
      </w:r>
      <w:r w:rsidR="00CE1A96" w:rsidRPr="00504815">
        <w:rPr>
          <w:rFonts w:ascii="Times New Roman" w:eastAsia="Times New Roman" w:hAnsi="Times New Roman"/>
          <w:spacing w:val="2"/>
          <w:sz w:val="28"/>
          <w:szCs w:val="28"/>
        </w:rPr>
        <w:t xml:space="preserve"> и</w:t>
      </w:r>
      <w:r w:rsidRPr="00504815">
        <w:rPr>
          <w:rFonts w:ascii="Times New Roman" w:eastAsia="Times New Roman" w:hAnsi="Times New Roman"/>
          <w:spacing w:val="2"/>
          <w:sz w:val="28"/>
          <w:szCs w:val="28"/>
        </w:rPr>
        <w:t xml:space="preserve"> информации</w:t>
      </w:r>
      <w:r w:rsidR="00CE1A96" w:rsidRPr="00504815">
        <w:rPr>
          <w:rFonts w:ascii="Times New Roman" w:eastAsia="Times New Roman" w:hAnsi="Times New Roman"/>
          <w:spacing w:val="2"/>
          <w:sz w:val="28"/>
          <w:szCs w:val="28"/>
        </w:rPr>
        <w:t>, указанных в пункте 2.7. Административного регламента,</w:t>
      </w:r>
      <w:r w:rsidRPr="00504815">
        <w:rPr>
          <w:rFonts w:ascii="Times New Roman" w:eastAsia="Times New Roman" w:hAnsi="Times New Roman"/>
          <w:spacing w:val="2"/>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w:t>
      </w:r>
    </w:p>
    <w:p w:rsidR="0099284C" w:rsidRPr="00504815" w:rsidRDefault="0099284C" w:rsidP="0099284C">
      <w:pPr>
        <w:pStyle w:val="af1"/>
        <w:spacing w:before="0" w:after="0"/>
        <w:ind w:firstLine="709"/>
        <w:jc w:val="both"/>
        <w:rPr>
          <w:i/>
          <w:sz w:val="28"/>
          <w:szCs w:val="28"/>
        </w:rPr>
      </w:pPr>
      <w:r w:rsidRPr="00504815">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9284C" w:rsidRPr="00504815" w:rsidRDefault="0099284C" w:rsidP="0099284C">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Результатом административной процедуры является </w:t>
      </w:r>
      <w:r w:rsidRPr="00504815">
        <w:rPr>
          <w:rFonts w:ascii="Times New Roman" w:hAnsi="Times New Roman" w:cs="Times New Roman"/>
          <w:spacing w:val="2"/>
          <w:sz w:val="28"/>
          <w:szCs w:val="28"/>
        </w:rPr>
        <w:t xml:space="preserve">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 </w:t>
      </w:r>
      <w:proofErr w:type="gramStart"/>
      <w:r w:rsidRPr="00504815">
        <w:rPr>
          <w:rFonts w:ascii="Times New Roman" w:hAnsi="Times New Roman" w:cs="Times New Roman"/>
          <w:spacing w:val="2"/>
          <w:sz w:val="28"/>
          <w:szCs w:val="28"/>
        </w:rPr>
        <w:t>для</w:t>
      </w:r>
      <w:proofErr w:type="gramEnd"/>
      <w:r w:rsidRPr="00504815">
        <w:rPr>
          <w:rFonts w:ascii="Times New Roman" w:hAnsi="Times New Roman" w:cs="Times New Roman"/>
          <w:spacing w:val="2"/>
          <w:sz w:val="28"/>
          <w:szCs w:val="28"/>
        </w:rPr>
        <w:t xml:space="preserve"> </w:t>
      </w:r>
      <w:r w:rsidRPr="00504815">
        <w:rPr>
          <w:rFonts w:ascii="Times New Roman" w:hAnsi="Times New Roman" w:cs="Times New Roman"/>
          <w:sz w:val="28"/>
          <w:szCs w:val="28"/>
        </w:rPr>
        <w:t xml:space="preserve"> </w:t>
      </w:r>
      <w:proofErr w:type="gramStart"/>
      <w:r w:rsidRPr="00504815">
        <w:rPr>
          <w:rFonts w:ascii="Times New Roman" w:hAnsi="Times New Roman" w:cs="Times New Roman"/>
          <w:sz w:val="28"/>
          <w:szCs w:val="28"/>
        </w:rPr>
        <w:t>завершение</w:t>
      </w:r>
      <w:proofErr w:type="gramEnd"/>
      <w:r w:rsidRPr="00504815">
        <w:rPr>
          <w:rFonts w:ascii="Times New Roman" w:hAnsi="Times New Roman" w:cs="Times New Roman"/>
          <w:sz w:val="28"/>
          <w:szCs w:val="28"/>
        </w:rPr>
        <w:t xml:space="preserve"> формирования пакета документов заявителя (представителя заявителя).</w:t>
      </w:r>
    </w:p>
    <w:p w:rsidR="00CE1A96" w:rsidRPr="00504815" w:rsidRDefault="00CE1A96" w:rsidP="00890AF0">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Максимальный срок административной</w:t>
      </w:r>
      <w:r w:rsidR="00D25F69" w:rsidRPr="00504815">
        <w:rPr>
          <w:rFonts w:ascii="Times New Roman" w:hAnsi="Times New Roman" w:cs="Times New Roman"/>
          <w:sz w:val="28"/>
          <w:szCs w:val="28"/>
        </w:rPr>
        <w:t xml:space="preserve"> процедуры не должен превышать </w:t>
      </w:r>
      <w:r w:rsidR="00890AF0" w:rsidRPr="00504815">
        <w:rPr>
          <w:rFonts w:ascii="Times New Roman" w:hAnsi="Times New Roman" w:cs="Times New Roman"/>
          <w:sz w:val="28"/>
          <w:szCs w:val="28"/>
        </w:rPr>
        <w:t>5</w:t>
      </w:r>
      <w:r w:rsidRPr="00504815">
        <w:rPr>
          <w:rFonts w:ascii="Times New Roman" w:hAnsi="Times New Roman" w:cs="Times New Roman"/>
          <w:sz w:val="28"/>
          <w:szCs w:val="28"/>
        </w:rPr>
        <w:t xml:space="preserve"> рабочих дней</w:t>
      </w:r>
      <w:r w:rsidR="00890AF0" w:rsidRPr="00504815">
        <w:rPr>
          <w:rFonts w:ascii="Times New Roman" w:hAnsi="Times New Roman" w:cs="Times New Roman"/>
          <w:sz w:val="28"/>
          <w:szCs w:val="28"/>
        </w:rPr>
        <w:t xml:space="preserve">. </w:t>
      </w:r>
    </w:p>
    <w:p w:rsidR="0099284C" w:rsidRPr="00504815" w:rsidRDefault="0099284C" w:rsidP="0099284C">
      <w:pPr>
        <w:pStyle w:val="ConsPlusNormal"/>
        <w:widowControl/>
        <w:ind w:firstLine="709"/>
        <w:jc w:val="both"/>
        <w:rPr>
          <w:rFonts w:ascii="Times New Roman" w:hAnsi="Times New Roman" w:cs="Times New Roman"/>
          <w:i/>
          <w:sz w:val="28"/>
          <w:szCs w:val="28"/>
        </w:rPr>
      </w:pPr>
      <w:r w:rsidRPr="00504815">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E1A96" w:rsidRPr="00890AF0" w:rsidRDefault="00CE1A96" w:rsidP="00CE1A96">
      <w:pPr>
        <w:pStyle w:val="ConsPlusNormal"/>
        <w:widowControl/>
        <w:ind w:firstLine="709"/>
        <w:jc w:val="both"/>
        <w:rPr>
          <w:rFonts w:ascii="Times New Roman" w:hAnsi="Times New Roman" w:cs="Times New Roman"/>
          <w:sz w:val="28"/>
          <w:szCs w:val="28"/>
        </w:rPr>
      </w:pPr>
      <w:r w:rsidRPr="00890AF0">
        <w:rPr>
          <w:rFonts w:ascii="Times New Roman" w:hAnsi="Times New Roman" w:cs="Times New Roman"/>
          <w:sz w:val="28"/>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прикладываются к заявлению и пакету документов заявителя (представителя заявителя).</w:t>
      </w:r>
    </w:p>
    <w:p w:rsidR="00D25F69" w:rsidRPr="00D25F69" w:rsidRDefault="00D25F69" w:rsidP="00D25F69">
      <w:pPr>
        <w:pStyle w:val="ConsPlusNormal"/>
        <w:widowControl/>
        <w:ind w:firstLine="709"/>
        <w:jc w:val="both"/>
        <w:rPr>
          <w:rFonts w:ascii="Times New Roman" w:hAnsi="Times New Roman" w:cs="Times New Roman"/>
          <w:sz w:val="28"/>
          <w:szCs w:val="28"/>
        </w:rPr>
      </w:pPr>
      <w:r w:rsidRPr="00D25F69">
        <w:rPr>
          <w:rFonts w:ascii="Times New Roman" w:hAnsi="Times New Roman" w:cs="Times New Roman"/>
          <w:sz w:val="28"/>
          <w:szCs w:val="28"/>
        </w:rPr>
        <w:t>Максимальный срок административной процедуры не должен превышать 1 рабочего дня</w:t>
      </w:r>
      <w:r w:rsidR="00504815">
        <w:rPr>
          <w:rFonts w:ascii="Times New Roman" w:hAnsi="Times New Roman" w:cs="Times New Roman"/>
          <w:sz w:val="28"/>
          <w:szCs w:val="28"/>
        </w:rPr>
        <w:t>.</w:t>
      </w:r>
      <w:r w:rsidRPr="00D25F69">
        <w:rPr>
          <w:rFonts w:ascii="Times New Roman" w:hAnsi="Times New Roman" w:cs="Times New Roman"/>
          <w:sz w:val="28"/>
          <w:szCs w:val="28"/>
        </w:rPr>
        <w:t xml:space="preserve"> </w:t>
      </w:r>
    </w:p>
    <w:p w:rsidR="002517E3" w:rsidRPr="00504815" w:rsidRDefault="0099284C" w:rsidP="00890AF0">
      <w:pPr>
        <w:pStyle w:val="msonormalcxspmiddle"/>
        <w:autoSpaceDE w:val="0"/>
        <w:autoSpaceDN w:val="0"/>
        <w:adjustRightInd w:val="0"/>
        <w:spacing w:before="0" w:beforeAutospacing="0" w:after="0" w:afterAutospacing="0"/>
        <w:ind w:firstLine="709"/>
        <w:contextualSpacing/>
        <w:jc w:val="both"/>
        <w:rPr>
          <w:b/>
          <w:i/>
          <w:sz w:val="28"/>
          <w:szCs w:val="28"/>
        </w:rPr>
      </w:pPr>
      <w:r w:rsidRPr="00C31E10">
        <w:rPr>
          <w:sz w:val="28"/>
          <w:szCs w:val="28"/>
        </w:rPr>
        <w:t xml:space="preserve"> </w:t>
      </w:r>
      <w:r w:rsidR="00890AF0" w:rsidRPr="00504815">
        <w:rPr>
          <w:b/>
          <w:i/>
          <w:sz w:val="28"/>
          <w:szCs w:val="28"/>
        </w:rPr>
        <w:t>3.2.</w:t>
      </w:r>
      <w:r w:rsidR="00504815" w:rsidRPr="00504815">
        <w:rPr>
          <w:b/>
          <w:i/>
          <w:sz w:val="28"/>
          <w:szCs w:val="28"/>
        </w:rPr>
        <w:t>4</w:t>
      </w:r>
      <w:r w:rsidR="002517E3" w:rsidRPr="00504815">
        <w:rPr>
          <w:b/>
          <w:i/>
          <w:sz w:val="28"/>
          <w:szCs w:val="28"/>
        </w:rPr>
        <w:t>.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631273" w:rsidRPr="00C44451" w:rsidRDefault="00631273" w:rsidP="00631273">
      <w:pPr>
        <w:pStyle w:val="af1"/>
        <w:spacing w:before="0" w:after="0"/>
        <w:ind w:firstLine="709"/>
        <w:jc w:val="both"/>
        <w:rPr>
          <w:sz w:val="28"/>
          <w:szCs w:val="28"/>
        </w:rPr>
      </w:pPr>
      <w:r w:rsidRPr="00C44451">
        <w:rPr>
          <w:sz w:val="28"/>
          <w:szCs w:val="28"/>
        </w:rPr>
        <w:t xml:space="preserve">Зарегистрированное заявление </w:t>
      </w:r>
      <w:r>
        <w:rPr>
          <w:sz w:val="28"/>
          <w:szCs w:val="28"/>
        </w:rPr>
        <w:t xml:space="preserve">и сформированный в полном объеме пакет документов </w:t>
      </w:r>
      <w:r w:rsidRPr="00C44451">
        <w:rPr>
          <w:sz w:val="28"/>
          <w:szCs w:val="28"/>
        </w:rPr>
        <w:t>является юридическим фактом для начала рассмотрения заявления.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EA07C8"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w:t>
      </w:r>
      <w:r w:rsidR="00EA07C8" w:rsidRPr="00EA07C8">
        <w:rPr>
          <w:rFonts w:ascii="Times New Roman" w:hAnsi="Times New Roman"/>
          <w:sz w:val="28"/>
          <w:szCs w:val="28"/>
        </w:rPr>
        <w:t xml:space="preserve">и сформированный в полном объеме пакет документов </w:t>
      </w:r>
      <w:r w:rsidRPr="00EA07C8">
        <w:rPr>
          <w:rFonts w:ascii="Times New Roman" w:hAnsi="Times New Roman"/>
          <w:sz w:val="28"/>
          <w:szCs w:val="28"/>
        </w:rPr>
        <w:t xml:space="preserve">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w:t>
      </w:r>
      <w:r w:rsidR="00631273">
        <w:rPr>
          <w:sz w:val="28"/>
          <w:szCs w:val="28"/>
        </w:rPr>
        <w:t xml:space="preserve"> рабочих дня</w:t>
      </w:r>
      <w:r w:rsidRPr="0072117E">
        <w:rPr>
          <w:sz w:val="28"/>
          <w:szCs w:val="28"/>
        </w:rPr>
        <w:t>.</w:t>
      </w:r>
    </w:p>
    <w:p w:rsidR="00215B72"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sidR="00215B72">
        <w:rPr>
          <w:sz w:val="28"/>
          <w:szCs w:val="28"/>
        </w:rPr>
        <w:t xml:space="preserve"> решение:</w:t>
      </w:r>
    </w:p>
    <w:p w:rsidR="00215B72" w:rsidRDefault="00215B72" w:rsidP="002517E3">
      <w:pPr>
        <w:pStyle w:val="af1"/>
        <w:spacing w:before="0" w:after="0"/>
        <w:ind w:firstLine="709"/>
        <w:jc w:val="both"/>
        <w:rPr>
          <w:sz w:val="28"/>
          <w:szCs w:val="28"/>
        </w:rPr>
      </w:pPr>
      <w:r>
        <w:rPr>
          <w:sz w:val="28"/>
          <w:szCs w:val="28"/>
        </w:rPr>
        <w:t xml:space="preserve">- о подготовке соглашения о расторжении договора аренды муниципального имущества (за исключением земельного участка);  </w:t>
      </w:r>
      <w:r w:rsidR="002517E3" w:rsidRPr="0072117E">
        <w:rPr>
          <w:sz w:val="28"/>
          <w:szCs w:val="28"/>
        </w:rPr>
        <w:t xml:space="preserve"> </w:t>
      </w:r>
    </w:p>
    <w:p w:rsidR="00215B72" w:rsidRDefault="002517E3" w:rsidP="002517E3">
      <w:pPr>
        <w:pStyle w:val="af1"/>
        <w:spacing w:before="0" w:after="0"/>
        <w:ind w:firstLine="709"/>
        <w:jc w:val="both"/>
        <w:rPr>
          <w:sz w:val="28"/>
          <w:szCs w:val="28"/>
        </w:rPr>
      </w:pPr>
      <w:r w:rsidRPr="0072117E">
        <w:rPr>
          <w:sz w:val="28"/>
          <w:szCs w:val="28"/>
        </w:rPr>
        <w:t xml:space="preserve">или </w:t>
      </w:r>
    </w:p>
    <w:p w:rsidR="002517E3" w:rsidRDefault="00215B72" w:rsidP="002517E3">
      <w:pPr>
        <w:pStyle w:val="af1"/>
        <w:spacing w:before="0" w:after="0"/>
        <w:ind w:firstLine="709"/>
        <w:jc w:val="both"/>
        <w:rPr>
          <w:sz w:val="28"/>
          <w:szCs w:val="28"/>
        </w:rPr>
      </w:pPr>
      <w:r>
        <w:rPr>
          <w:sz w:val="28"/>
          <w:szCs w:val="28"/>
        </w:rPr>
        <w:t xml:space="preserve">- о подготовке </w:t>
      </w:r>
      <w:r w:rsidR="00504815">
        <w:rPr>
          <w:sz w:val="28"/>
          <w:szCs w:val="28"/>
        </w:rPr>
        <w:t xml:space="preserve">решения об отказе </w:t>
      </w:r>
      <w:r>
        <w:rPr>
          <w:sz w:val="28"/>
          <w:szCs w:val="28"/>
        </w:rPr>
        <w:t>в предоставлении муниципальной услуги</w:t>
      </w:r>
      <w:r w:rsidR="002517E3"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 xml:space="preserve">Максимальный срок выполнения действия составляет </w:t>
      </w:r>
      <w:r w:rsidR="00504815">
        <w:rPr>
          <w:sz w:val="28"/>
          <w:szCs w:val="28"/>
        </w:rPr>
        <w:t>5</w:t>
      </w:r>
      <w:r w:rsidR="00215B72">
        <w:rPr>
          <w:sz w:val="28"/>
          <w:szCs w:val="28"/>
        </w:rPr>
        <w:t xml:space="preserve"> рабочих дней</w:t>
      </w:r>
      <w:r w:rsidRPr="0072117E">
        <w:rPr>
          <w:sz w:val="28"/>
          <w:szCs w:val="28"/>
        </w:rPr>
        <w:t>.</w:t>
      </w:r>
    </w:p>
    <w:p w:rsidR="002517E3" w:rsidRPr="0072117E" w:rsidRDefault="002517E3" w:rsidP="002517E3">
      <w:pPr>
        <w:pStyle w:val="af1"/>
        <w:spacing w:before="0" w:after="0"/>
        <w:ind w:firstLine="709"/>
        <w:jc w:val="both"/>
        <w:rPr>
          <w:i/>
          <w:sz w:val="28"/>
          <w:szCs w:val="28"/>
        </w:rPr>
      </w:pPr>
      <w:r w:rsidRPr="0072117E">
        <w:rPr>
          <w:sz w:val="28"/>
          <w:szCs w:val="28"/>
        </w:rPr>
        <w:t xml:space="preserve"> </w:t>
      </w: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и пакета  документов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504815">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sidR="00504815">
        <w:rPr>
          <w:rFonts w:ascii="Times New Roman" w:hAnsi="Times New Roman" w:cs="Times New Roman"/>
          <w:sz w:val="28"/>
          <w:szCs w:val="28"/>
        </w:rPr>
        <w:t>е</w:t>
      </w:r>
      <w:r w:rsidRPr="0072117E">
        <w:rPr>
          <w:rFonts w:ascii="Times New Roman" w:hAnsi="Times New Roman" w:cs="Times New Roman"/>
          <w:sz w:val="28"/>
          <w:szCs w:val="28"/>
        </w:rPr>
        <w:t xml:space="preserve"> </w:t>
      </w:r>
      <w:r w:rsidR="009408B9">
        <w:rPr>
          <w:rFonts w:ascii="Times New Roman" w:hAnsi="Times New Roman" w:cs="Times New Roman"/>
          <w:sz w:val="28"/>
          <w:szCs w:val="28"/>
        </w:rPr>
        <w:t>заявителю в предоставлении данной муниципальной услуги.</w:t>
      </w:r>
      <w:r w:rsidR="00E04459">
        <w:rPr>
          <w:rFonts w:ascii="Times New Roman" w:hAnsi="Times New Roman" w:cs="Times New Roman"/>
          <w:sz w:val="28"/>
          <w:szCs w:val="28"/>
        </w:rPr>
        <w:t xml:space="preserve"> </w:t>
      </w:r>
    </w:p>
    <w:p w:rsidR="002517E3" w:rsidRPr="0072117E" w:rsidRDefault="002517E3" w:rsidP="002517E3">
      <w:pPr>
        <w:pStyle w:val="af1"/>
        <w:spacing w:before="0" w:after="0"/>
        <w:ind w:firstLine="709"/>
        <w:jc w:val="both"/>
        <w:rPr>
          <w:sz w:val="28"/>
          <w:szCs w:val="28"/>
        </w:rPr>
      </w:pPr>
      <w:r w:rsidRPr="0072117E">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sidR="003C6BA1">
        <w:rPr>
          <w:sz w:val="28"/>
          <w:szCs w:val="28"/>
        </w:rPr>
        <w:t>принимает решение о расторжении договора аренды муниципального имущества (за исключением земельного участка)</w:t>
      </w:r>
      <w:r w:rsidRPr="0072117E">
        <w:rPr>
          <w:sz w:val="28"/>
          <w:szCs w:val="28"/>
        </w:rPr>
        <w:t>.</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215B72" w:rsidRDefault="00215B72" w:rsidP="00215B72">
      <w:pPr>
        <w:pStyle w:val="af1"/>
        <w:spacing w:before="0" w:after="0"/>
        <w:ind w:firstLine="709"/>
        <w:jc w:val="both"/>
        <w:rPr>
          <w:sz w:val="28"/>
          <w:szCs w:val="28"/>
        </w:rPr>
      </w:pPr>
      <w:r>
        <w:rPr>
          <w:sz w:val="28"/>
          <w:szCs w:val="28"/>
        </w:rPr>
        <w:t xml:space="preserve">- о подготовке соглашения о расторжении договора аренды муниципального имущества (за исключением земельного участка);  </w:t>
      </w:r>
      <w:r w:rsidRPr="0072117E">
        <w:rPr>
          <w:sz w:val="28"/>
          <w:szCs w:val="28"/>
        </w:rPr>
        <w:t xml:space="preserve"> </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504815">
        <w:rPr>
          <w:sz w:val="28"/>
          <w:szCs w:val="28"/>
        </w:rPr>
        <w:t>решения об о</w:t>
      </w:r>
      <w:r>
        <w:rPr>
          <w:sz w:val="28"/>
          <w:szCs w:val="28"/>
        </w:rPr>
        <w:t>тказ</w:t>
      </w:r>
      <w:r w:rsidR="00504815">
        <w:rPr>
          <w:sz w:val="28"/>
          <w:szCs w:val="28"/>
        </w:rPr>
        <w:t>е</w:t>
      </w:r>
      <w:r>
        <w:rPr>
          <w:sz w:val="28"/>
          <w:szCs w:val="28"/>
        </w:rPr>
        <w:t xml:space="preserve"> в предоставлении муниципальной услуги</w:t>
      </w:r>
      <w:r w:rsidRPr="0072117E">
        <w:rPr>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выполнения административного действия является</w:t>
      </w:r>
      <w:r w:rsidR="00FE6119">
        <w:rPr>
          <w:rFonts w:ascii="Times New Roman" w:eastAsia="Times New Roman" w:hAnsi="Times New Roman"/>
          <w:sz w:val="28"/>
          <w:szCs w:val="28"/>
        </w:rPr>
        <w:t>:</w:t>
      </w:r>
      <w:r w:rsidRPr="0072117E">
        <w:rPr>
          <w:rFonts w:ascii="Times New Roman" w:eastAsia="Times New Roman" w:hAnsi="Times New Roman"/>
          <w:sz w:val="28"/>
          <w:szCs w:val="28"/>
        </w:rPr>
        <w:t xml:space="preserve">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подготовка </w:t>
      </w:r>
      <w:r w:rsidR="00504815">
        <w:rPr>
          <w:rFonts w:ascii="Times New Roman" w:eastAsia="Times New Roman" w:hAnsi="Times New Roman"/>
          <w:sz w:val="28"/>
          <w:szCs w:val="28"/>
        </w:rPr>
        <w:t xml:space="preserve">проекта </w:t>
      </w:r>
      <w:r w:rsidR="00FE6119">
        <w:rPr>
          <w:rFonts w:ascii="Times New Roman" w:eastAsia="Times New Roman" w:hAnsi="Times New Roman"/>
          <w:sz w:val="28"/>
          <w:szCs w:val="28"/>
        </w:rPr>
        <w:t>соглашения о расторжении договора аренды муниципального имущества (за исключением земельных участков)</w:t>
      </w:r>
      <w:r w:rsidRPr="0072117E">
        <w:rPr>
          <w:rFonts w:ascii="Times New Roman" w:eastAsia="Times New Roman" w:hAnsi="Times New Roman"/>
          <w:sz w:val="28"/>
          <w:szCs w:val="28"/>
        </w:rPr>
        <w:t>;</w:t>
      </w:r>
    </w:p>
    <w:p w:rsidR="002517E3" w:rsidRPr="0072117E" w:rsidRDefault="002517E3" w:rsidP="00D87836">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подготовка проекта решения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предоставлении муниципальной услуги.</w:t>
      </w:r>
    </w:p>
    <w:p w:rsidR="002517E3" w:rsidRDefault="002517E3" w:rsidP="00D87836">
      <w:pPr>
        <w:spacing w:after="0" w:line="240" w:lineRule="auto"/>
        <w:ind w:firstLine="567"/>
        <w:jc w:val="both"/>
        <w:rPr>
          <w:rFonts w:ascii="Times New Roman" w:eastAsia="Times New Roman" w:hAnsi="Times New Roman"/>
          <w:b/>
          <w:sz w:val="28"/>
          <w:szCs w:val="28"/>
        </w:rPr>
      </w:pPr>
      <w:r w:rsidRPr="00882F7D">
        <w:rPr>
          <w:rFonts w:ascii="Times New Roman" w:hAnsi="Times New Roman"/>
          <w:b/>
          <w:sz w:val="28"/>
          <w:szCs w:val="28"/>
        </w:rPr>
        <w:t>3.2.</w:t>
      </w:r>
      <w:r w:rsidR="00FE7988">
        <w:rPr>
          <w:rFonts w:ascii="Times New Roman" w:hAnsi="Times New Roman"/>
          <w:b/>
          <w:sz w:val="28"/>
          <w:szCs w:val="28"/>
        </w:rPr>
        <w:t>5</w:t>
      </w:r>
      <w:r w:rsidRPr="00882F7D">
        <w:rPr>
          <w:rFonts w:ascii="Times New Roman" w:hAnsi="Times New Roman"/>
          <w:b/>
          <w:sz w:val="28"/>
          <w:szCs w:val="28"/>
        </w:rPr>
        <w:t>. П</w:t>
      </w:r>
      <w:r w:rsidRPr="00882F7D">
        <w:rPr>
          <w:rFonts w:ascii="Times New Roman" w:eastAsia="Times New Roman" w:hAnsi="Times New Roman"/>
          <w:b/>
          <w:sz w:val="28"/>
          <w:szCs w:val="28"/>
        </w:rPr>
        <w:t xml:space="preserve">одготовка </w:t>
      </w:r>
      <w:r w:rsidR="00504815" w:rsidRPr="00882F7D">
        <w:rPr>
          <w:rFonts w:ascii="Times New Roman" w:eastAsia="Times New Roman" w:hAnsi="Times New Roman"/>
          <w:b/>
          <w:sz w:val="28"/>
          <w:szCs w:val="28"/>
        </w:rPr>
        <w:t xml:space="preserve"> </w:t>
      </w:r>
      <w:r w:rsidR="00FE7988">
        <w:rPr>
          <w:rFonts w:ascii="Times New Roman" w:eastAsia="Times New Roman" w:hAnsi="Times New Roman"/>
          <w:b/>
          <w:sz w:val="28"/>
          <w:szCs w:val="28"/>
        </w:rPr>
        <w:t xml:space="preserve">результата муниципальной услуги </w:t>
      </w:r>
    </w:p>
    <w:p w:rsidR="002517E3" w:rsidRPr="00356B32" w:rsidRDefault="002517E3" w:rsidP="00D87836">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1) Основание для начала административной процедуры</w:t>
      </w:r>
      <w:r w:rsidRPr="00356B32">
        <w:rPr>
          <w:rFonts w:ascii="Times New Roman" w:eastAsia="Times New Roman" w:hAnsi="Times New Roman"/>
          <w:sz w:val="28"/>
          <w:szCs w:val="28"/>
        </w:rPr>
        <w:t>:</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Основанием для начала административной процедуры, является получение всех документов и сведений, необходимых для подготовки</w:t>
      </w:r>
      <w:r w:rsidR="000C7E3C">
        <w:rPr>
          <w:rFonts w:ascii="Times New Roman" w:eastAsia="Times New Roman" w:hAnsi="Times New Roman"/>
          <w:sz w:val="28"/>
          <w:szCs w:val="28"/>
        </w:rPr>
        <w:t xml:space="preserve"> проекта соглашения о расторжении договора аренды муниципального имуществе (за исключением земельных участков) </w:t>
      </w:r>
      <w:r w:rsidR="000C7E3C" w:rsidRPr="0072117E">
        <w:rPr>
          <w:rFonts w:ascii="Times New Roman" w:eastAsia="Times New Roman" w:hAnsi="Times New Roman"/>
          <w:sz w:val="28"/>
          <w:szCs w:val="28"/>
        </w:rPr>
        <w:t xml:space="preserve">или </w:t>
      </w:r>
      <w:r w:rsidR="000C7E3C">
        <w:rPr>
          <w:rFonts w:ascii="Times New Roman" w:eastAsia="Times New Roman" w:hAnsi="Times New Roman"/>
          <w:sz w:val="28"/>
          <w:szCs w:val="28"/>
        </w:rPr>
        <w:t>решения об отказе в предоставлении муниципальной услуги</w:t>
      </w:r>
      <w:r w:rsidRPr="00356B32">
        <w:rPr>
          <w:rFonts w:ascii="Times New Roman" w:eastAsia="Times New Roman" w:hAnsi="Times New Roman"/>
          <w:sz w:val="28"/>
          <w:szCs w:val="28"/>
        </w:rPr>
        <w:t xml:space="preserve">, должностным лицом Администрации, уполномоченным на производство по заявлению. </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Должностное лицо Администрации, уполномоченное на производство по заявлению:</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 осуществляет проверку документов на соответствие требованиям настоящего Административного регламента; </w:t>
      </w:r>
    </w:p>
    <w:p w:rsidR="000C7E3C" w:rsidRPr="00D87836"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D87836">
        <w:rPr>
          <w:rFonts w:ascii="Times New Roman" w:eastAsia="Times New Roman" w:hAnsi="Times New Roman"/>
          <w:sz w:val="28"/>
          <w:szCs w:val="28"/>
        </w:rPr>
        <w:t xml:space="preserve">- </w:t>
      </w:r>
      <w:r w:rsidR="000C7E3C" w:rsidRPr="00D87836">
        <w:rPr>
          <w:rFonts w:ascii="Times New Roman" w:eastAsia="Times New Roman" w:hAnsi="Times New Roman"/>
          <w:sz w:val="28"/>
          <w:szCs w:val="28"/>
        </w:rPr>
        <w:t>проводит анализ пакета документов на возможность оформления проекта соглашения  о расторжении договора аренды муниципального имуществ</w:t>
      </w:r>
      <w:r w:rsidR="00B24B0D" w:rsidRPr="00D87836">
        <w:rPr>
          <w:rFonts w:ascii="Times New Roman" w:eastAsia="Times New Roman" w:hAnsi="Times New Roman"/>
          <w:sz w:val="28"/>
          <w:szCs w:val="28"/>
        </w:rPr>
        <w:t>а</w:t>
      </w:r>
      <w:r w:rsidR="000C7E3C" w:rsidRPr="00D87836">
        <w:rPr>
          <w:rFonts w:ascii="Times New Roman" w:eastAsia="Times New Roman" w:hAnsi="Times New Roman"/>
          <w:sz w:val="28"/>
          <w:szCs w:val="28"/>
        </w:rPr>
        <w:t xml:space="preserve"> (за исключением земельных участков) или решения об отказе в предоставлении муниципальной услуги;</w:t>
      </w:r>
    </w:p>
    <w:p w:rsidR="000C7E3C" w:rsidRPr="00D87836" w:rsidRDefault="000C7E3C" w:rsidP="002517E3">
      <w:pPr>
        <w:widowControl w:val="0"/>
        <w:autoSpaceDE w:val="0"/>
        <w:spacing w:after="0" w:line="240" w:lineRule="auto"/>
        <w:ind w:firstLine="709"/>
        <w:jc w:val="both"/>
        <w:rPr>
          <w:rFonts w:ascii="Times New Roman" w:eastAsia="Times New Roman" w:hAnsi="Times New Roman"/>
          <w:sz w:val="28"/>
          <w:szCs w:val="28"/>
        </w:rPr>
      </w:pPr>
      <w:r w:rsidRPr="00D87836">
        <w:rPr>
          <w:rFonts w:ascii="Times New Roman" w:eastAsia="Times New Roman" w:hAnsi="Times New Roman"/>
          <w:sz w:val="28"/>
          <w:szCs w:val="28"/>
        </w:rPr>
        <w:t>- готовит проект соглашения о расторжении договора аренды муниципального имуществ</w:t>
      </w:r>
      <w:r w:rsidR="00B24B0D" w:rsidRPr="00D87836">
        <w:rPr>
          <w:rFonts w:ascii="Times New Roman" w:eastAsia="Times New Roman" w:hAnsi="Times New Roman"/>
          <w:sz w:val="28"/>
          <w:szCs w:val="28"/>
        </w:rPr>
        <w:t>а</w:t>
      </w:r>
      <w:r w:rsidRPr="00D87836">
        <w:rPr>
          <w:rFonts w:ascii="Times New Roman" w:eastAsia="Times New Roman" w:hAnsi="Times New Roman"/>
          <w:sz w:val="28"/>
          <w:szCs w:val="28"/>
        </w:rPr>
        <w:t xml:space="preserve"> (за исключением земельных участков) или решения об отказе в предоставлении муниципальной услуги.</w:t>
      </w:r>
    </w:p>
    <w:p w:rsidR="000C7E3C" w:rsidRPr="00D87836" w:rsidRDefault="000C7E3C" w:rsidP="002517E3">
      <w:pPr>
        <w:widowControl w:val="0"/>
        <w:autoSpaceDE w:val="0"/>
        <w:spacing w:after="0" w:line="240" w:lineRule="auto"/>
        <w:ind w:firstLine="709"/>
        <w:jc w:val="both"/>
        <w:rPr>
          <w:rFonts w:ascii="Times New Roman" w:eastAsia="Times New Roman" w:hAnsi="Times New Roman"/>
          <w:sz w:val="28"/>
          <w:szCs w:val="28"/>
        </w:rPr>
      </w:pPr>
      <w:r w:rsidRPr="00D87836">
        <w:rPr>
          <w:rFonts w:ascii="Times New Roman" w:eastAsia="Times New Roman" w:hAnsi="Times New Roman"/>
          <w:sz w:val="28"/>
          <w:szCs w:val="28"/>
        </w:rPr>
        <w:t>Подготовленный проект соглашения о расторжении договора аренды муниципального имуществ</w:t>
      </w:r>
      <w:r w:rsidR="00B24B0D" w:rsidRPr="00D87836">
        <w:rPr>
          <w:rFonts w:ascii="Times New Roman" w:eastAsia="Times New Roman" w:hAnsi="Times New Roman"/>
          <w:sz w:val="28"/>
          <w:szCs w:val="28"/>
        </w:rPr>
        <w:t>а</w:t>
      </w:r>
      <w:r w:rsidRPr="00D87836">
        <w:rPr>
          <w:rFonts w:ascii="Times New Roman" w:eastAsia="Times New Roman" w:hAnsi="Times New Roman"/>
          <w:sz w:val="28"/>
          <w:szCs w:val="28"/>
        </w:rPr>
        <w:t xml:space="preserve"> (за исключением земельных участков) или решения об отказе в предоставлении муниципальной услуги подписывается главой Администрации.</w:t>
      </w:r>
    </w:p>
    <w:p w:rsidR="002517E3" w:rsidRPr="00D87836" w:rsidRDefault="000C7E3C" w:rsidP="002517E3">
      <w:pPr>
        <w:widowControl w:val="0"/>
        <w:autoSpaceDE w:val="0"/>
        <w:spacing w:after="0" w:line="240" w:lineRule="auto"/>
        <w:ind w:firstLine="709"/>
        <w:jc w:val="both"/>
        <w:rPr>
          <w:rFonts w:ascii="Times New Roman" w:eastAsia="Times New Roman" w:hAnsi="Times New Roman"/>
          <w:sz w:val="28"/>
          <w:szCs w:val="28"/>
        </w:rPr>
      </w:pPr>
      <w:r w:rsidRPr="00D87836">
        <w:rPr>
          <w:rFonts w:ascii="Times New Roman" w:eastAsia="Times New Roman" w:hAnsi="Times New Roman"/>
          <w:sz w:val="28"/>
          <w:szCs w:val="28"/>
        </w:rPr>
        <w:t>Пос</w:t>
      </w:r>
      <w:r w:rsidR="002517E3" w:rsidRPr="00D87836">
        <w:rPr>
          <w:rFonts w:ascii="Times New Roman" w:eastAsia="Times New Roman" w:hAnsi="Times New Roman"/>
          <w:sz w:val="28"/>
          <w:szCs w:val="28"/>
        </w:rPr>
        <w:t>ле получения подписанно</w:t>
      </w:r>
      <w:r w:rsidRPr="00D87836">
        <w:rPr>
          <w:rFonts w:ascii="Times New Roman" w:eastAsia="Times New Roman" w:hAnsi="Times New Roman"/>
          <w:sz w:val="28"/>
          <w:szCs w:val="28"/>
        </w:rPr>
        <w:t xml:space="preserve">го </w:t>
      </w:r>
      <w:r w:rsidR="002517E3" w:rsidRPr="00D87836">
        <w:rPr>
          <w:rFonts w:ascii="Times New Roman" w:eastAsia="Times New Roman" w:hAnsi="Times New Roman"/>
          <w:sz w:val="28"/>
          <w:szCs w:val="28"/>
        </w:rPr>
        <w:t xml:space="preserve">главой Администрации </w:t>
      </w:r>
      <w:r w:rsidRPr="00D87836">
        <w:rPr>
          <w:rFonts w:ascii="Times New Roman" w:eastAsia="Times New Roman" w:hAnsi="Times New Roman"/>
          <w:sz w:val="28"/>
          <w:szCs w:val="28"/>
        </w:rPr>
        <w:t>соглашения о расторжении договора аренды муниципального имуществ</w:t>
      </w:r>
      <w:r w:rsidR="00B24B0D" w:rsidRPr="00D87836">
        <w:rPr>
          <w:rFonts w:ascii="Times New Roman" w:eastAsia="Times New Roman" w:hAnsi="Times New Roman"/>
          <w:sz w:val="28"/>
          <w:szCs w:val="28"/>
        </w:rPr>
        <w:t>а</w:t>
      </w:r>
      <w:r w:rsidRPr="00D87836">
        <w:rPr>
          <w:rFonts w:ascii="Times New Roman" w:eastAsia="Times New Roman" w:hAnsi="Times New Roman"/>
          <w:sz w:val="28"/>
          <w:szCs w:val="28"/>
        </w:rPr>
        <w:t xml:space="preserve"> (за исключением земельных участков) или решения об отказе в предоставлении муниципальной услуги</w:t>
      </w:r>
      <w:r w:rsidR="002517E3" w:rsidRPr="00D87836">
        <w:rPr>
          <w:rFonts w:ascii="Times New Roman" w:eastAsia="Times New Roman" w:hAnsi="Times New Roman"/>
          <w:sz w:val="28"/>
          <w:szCs w:val="28"/>
        </w:rPr>
        <w:t xml:space="preserve">, обеспечивает направление заявителю результата муниципальной услуги в соответствии со способом, указанным в заявлении.  </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356B32">
        <w:rPr>
          <w:rFonts w:ascii="Times New Roman" w:eastAsia="Times New Roman" w:hAnsi="Times New Roman"/>
          <w:sz w:val="28"/>
          <w:szCs w:val="28"/>
        </w:rPr>
        <w:t xml:space="preserve">Максимальный срок выполнения действия  - </w:t>
      </w:r>
      <w:r w:rsidR="000C7E3C" w:rsidRPr="00356B32">
        <w:rPr>
          <w:rFonts w:ascii="Times New Roman" w:eastAsia="Times New Roman" w:hAnsi="Times New Roman"/>
          <w:sz w:val="28"/>
          <w:szCs w:val="28"/>
        </w:rPr>
        <w:t>10</w:t>
      </w:r>
      <w:r w:rsidRPr="00356B32">
        <w:rPr>
          <w:rFonts w:ascii="Times New Roman" w:eastAsia="Times New Roman" w:hAnsi="Times New Roman"/>
          <w:sz w:val="28"/>
          <w:szCs w:val="28"/>
        </w:rPr>
        <w:t xml:space="preserve"> </w:t>
      </w:r>
      <w:r w:rsidR="000C7E3C" w:rsidRPr="00356B32">
        <w:rPr>
          <w:rFonts w:ascii="Times New Roman" w:eastAsia="Times New Roman" w:hAnsi="Times New Roman"/>
          <w:sz w:val="28"/>
          <w:szCs w:val="28"/>
        </w:rPr>
        <w:t>календарных дней</w:t>
      </w:r>
      <w:r w:rsidRPr="00356B32">
        <w:rPr>
          <w:rFonts w:ascii="Times New Roman" w:eastAsia="Times New Roman" w:hAnsi="Times New Roman"/>
          <w:sz w:val="28"/>
          <w:szCs w:val="28"/>
        </w:rPr>
        <w:t xml:space="preserve">. </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356B32" w:rsidRDefault="002517E3" w:rsidP="002517E3">
      <w:pPr>
        <w:autoSpaceDE w:val="0"/>
        <w:spacing w:after="0" w:line="240" w:lineRule="auto"/>
        <w:ind w:firstLine="709"/>
        <w:jc w:val="both"/>
        <w:rPr>
          <w:rFonts w:ascii="Times New Roman" w:eastAsia="Times New Roman" w:hAnsi="Times New Roman"/>
          <w:i/>
          <w:sz w:val="28"/>
          <w:szCs w:val="28"/>
        </w:rPr>
      </w:pPr>
      <w:r w:rsidRPr="00356B32">
        <w:rPr>
          <w:rFonts w:ascii="Times New Roman" w:eastAsia="Times New Roman" w:hAnsi="Times New Roman"/>
          <w:sz w:val="28"/>
          <w:szCs w:val="28"/>
        </w:rPr>
        <w:t>Подготовку и выдачу документов осуществляет специалист Администрации, уполномоченный на производство по заявлению.</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4) Критерии принятия решений.</w:t>
      </w:r>
    </w:p>
    <w:p w:rsidR="00882F7D" w:rsidRPr="00882F7D" w:rsidRDefault="00882F7D" w:rsidP="002517E3">
      <w:pPr>
        <w:autoSpaceDE w:val="0"/>
        <w:spacing w:after="0" w:line="240" w:lineRule="auto"/>
        <w:ind w:firstLine="709"/>
        <w:jc w:val="both"/>
        <w:rPr>
          <w:rFonts w:ascii="Times New Roman" w:eastAsia="Times New Roman" w:hAnsi="Times New Roman"/>
          <w:sz w:val="28"/>
          <w:szCs w:val="28"/>
        </w:rPr>
      </w:pPr>
      <w:r w:rsidRPr="00882F7D">
        <w:rPr>
          <w:rFonts w:ascii="Times New Roman" w:eastAsia="Times New Roman" w:hAnsi="Times New Roman"/>
          <w:sz w:val="28"/>
          <w:szCs w:val="28"/>
        </w:rPr>
        <w:t>Критерии принятия решения - решение, принятое н</w:t>
      </w:r>
      <w:r>
        <w:rPr>
          <w:rFonts w:ascii="Times New Roman" w:eastAsia="Times New Roman" w:hAnsi="Times New Roman"/>
          <w:sz w:val="28"/>
          <w:szCs w:val="28"/>
        </w:rPr>
        <w:t>а стадии рассмотрения заявления.</w:t>
      </w:r>
    </w:p>
    <w:p w:rsidR="002517E3" w:rsidRPr="00356B32" w:rsidRDefault="002517E3" w:rsidP="002517E3">
      <w:pPr>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Результатом административной процедуры является </w:t>
      </w:r>
      <w:r w:rsidR="00882F7D" w:rsidRPr="00356B32">
        <w:rPr>
          <w:rFonts w:ascii="Times New Roman" w:eastAsia="Times New Roman" w:hAnsi="Times New Roman"/>
          <w:sz w:val="28"/>
          <w:szCs w:val="28"/>
        </w:rPr>
        <w:t>подписанное главой Администрации с</w:t>
      </w:r>
      <w:r w:rsidR="00882F7D">
        <w:rPr>
          <w:rFonts w:ascii="Times New Roman" w:eastAsia="Times New Roman" w:hAnsi="Times New Roman"/>
          <w:sz w:val="28"/>
          <w:szCs w:val="28"/>
        </w:rPr>
        <w:t xml:space="preserve">оглашение о расторжении договора аренды муниципального имуществе (за исключением земельных участков) </w:t>
      </w:r>
      <w:r w:rsidR="00882F7D" w:rsidRPr="0072117E">
        <w:rPr>
          <w:rFonts w:ascii="Times New Roman" w:eastAsia="Times New Roman" w:hAnsi="Times New Roman"/>
          <w:sz w:val="28"/>
          <w:szCs w:val="28"/>
        </w:rPr>
        <w:t xml:space="preserve">или </w:t>
      </w:r>
      <w:r w:rsidR="00882F7D">
        <w:rPr>
          <w:rFonts w:ascii="Times New Roman" w:eastAsia="Times New Roman" w:hAnsi="Times New Roman"/>
          <w:sz w:val="28"/>
          <w:szCs w:val="28"/>
        </w:rPr>
        <w:t xml:space="preserve">решения об отказе в предоставлении </w:t>
      </w:r>
      <w:r w:rsidR="00882F7D" w:rsidRPr="00356B32">
        <w:rPr>
          <w:rFonts w:ascii="Times New Roman" w:eastAsia="Times New Roman" w:hAnsi="Times New Roman"/>
          <w:sz w:val="28"/>
          <w:szCs w:val="28"/>
        </w:rPr>
        <w:t>муниципальной услуги</w:t>
      </w:r>
      <w:r w:rsidRPr="00356B32">
        <w:rPr>
          <w:rFonts w:ascii="Times New Roman" w:eastAsia="Times New Roman" w:hAnsi="Times New Roman"/>
          <w:sz w:val="28"/>
          <w:szCs w:val="28"/>
        </w:rPr>
        <w:t>.</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82F7D"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Способом фиксации результата административной процедуры является </w:t>
      </w:r>
      <w:r w:rsidR="00882F7D" w:rsidRPr="00356B32">
        <w:rPr>
          <w:rFonts w:ascii="Times New Roman" w:eastAsia="Times New Roman" w:hAnsi="Times New Roman"/>
          <w:sz w:val="28"/>
          <w:szCs w:val="28"/>
        </w:rPr>
        <w:t>регистрация соглашения о расторжении договора аренды муниципального имуществе (за исключением земельных участков) или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Максимальный срок исполнения данной админи</w:t>
      </w:r>
      <w:r w:rsidR="00882F7D" w:rsidRPr="00356B32">
        <w:rPr>
          <w:rFonts w:ascii="Times New Roman" w:eastAsia="Times New Roman" w:hAnsi="Times New Roman"/>
          <w:sz w:val="28"/>
          <w:szCs w:val="28"/>
        </w:rPr>
        <w:t>стративной процедуры составляет 1 рабочий день</w:t>
      </w:r>
      <w:r w:rsidRPr="00356B32">
        <w:rPr>
          <w:rFonts w:ascii="Times New Roman" w:eastAsia="Times New Roman" w:hAnsi="Times New Roman"/>
          <w:sz w:val="28"/>
          <w:szCs w:val="28"/>
        </w:rPr>
        <w:t>.</w:t>
      </w:r>
    </w:p>
    <w:p w:rsidR="002517E3" w:rsidRPr="0072117E" w:rsidRDefault="004D4659" w:rsidP="002517E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3.2.6.</w:t>
      </w:r>
      <w:r w:rsidR="002517E3" w:rsidRPr="0072117E">
        <w:rPr>
          <w:rFonts w:ascii="Times New Roman" w:hAnsi="Times New Roman" w:cs="Times New Roman"/>
          <w:b/>
          <w:sz w:val="28"/>
          <w:szCs w:val="28"/>
        </w:rPr>
        <w:t xml:space="preserve">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0D5AB5" w:rsidRDefault="002517E3" w:rsidP="002517E3">
      <w:pPr>
        <w:spacing w:after="0" w:line="240" w:lineRule="auto"/>
        <w:ind w:firstLine="709"/>
        <w:jc w:val="both"/>
        <w:rPr>
          <w:rFonts w:ascii="Times New Roman" w:eastAsia="Times New Roman" w:hAnsi="Times New Roman"/>
          <w:sz w:val="28"/>
          <w:szCs w:val="28"/>
        </w:rPr>
      </w:pPr>
      <w:r w:rsidRPr="00D87836">
        <w:rPr>
          <w:rFonts w:ascii="Times New Roman" w:eastAsia="Times New Roman" w:hAnsi="Times New Roman"/>
          <w:sz w:val="28"/>
          <w:szCs w:val="28"/>
        </w:rPr>
        <w:t xml:space="preserve"> - подписанно</w:t>
      </w:r>
      <w:r w:rsidR="000D5AB5" w:rsidRPr="00D87836">
        <w:rPr>
          <w:rFonts w:ascii="Times New Roman" w:eastAsia="Times New Roman" w:hAnsi="Times New Roman"/>
          <w:sz w:val="28"/>
          <w:szCs w:val="28"/>
        </w:rPr>
        <w:t>го соглашения о расторжении договора аренды муниципального имуществ</w:t>
      </w:r>
      <w:r w:rsidR="00B24B0D" w:rsidRPr="00D87836">
        <w:rPr>
          <w:rFonts w:ascii="Times New Roman" w:eastAsia="Times New Roman" w:hAnsi="Times New Roman"/>
          <w:sz w:val="28"/>
          <w:szCs w:val="28"/>
        </w:rPr>
        <w:t>а</w:t>
      </w:r>
      <w:r w:rsidR="000D5AB5" w:rsidRPr="00D87836">
        <w:rPr>
          <w:rFonts w:ascii="Times New Roman" w:eastAsia="Times New Roman" w:hAnsi="Times New Roman"/>
          <w:sz w:val="28"/>
          <w:szCs w:val="28"/>
        </w:rPr>
        <w:t xml:space="preserve"> (за</w:t>
      </w:r>
      <w:r w:rsidR="000D5AB5">
        <w:rPr>
          <w:rFonts w:ascii="Times New Roman" w:eastAsia="Times New Roman" w:hAnsi="Times New Roman"/>
          <w:sz w:val="28"/>
          <w:szCs w:val="28"/>
        </w:rPr>
        <w:t xml:space="preserve"> исключением земельных участков) </w:t>
      </w:r>
    </w:p>
    <w:p w:rsidR="000D5AB5" w:rsidRDefault="000D5AB5" w:rsidP="002517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подписанного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w:t>
      </w:r>
      <w:r w:rsidR="00BB2367">
        <w:rPr>
          <w:rFonts w:ascii="Times New Roman" w:eastAsia="Times New Roman" w:hAnsi="Times New Roman"/>
          <w:sz w:val="28"/>
          <w:szCs w:val="28"/>
        </w:rPr>
        <w:t>–</w:t>
      </w:r>
      <w:r w:rsidRPr="0072117E">
        <w:rPr>
          <w:rFonts w:ascii="Times New Roman" w:eastAsia="Times New Roman" w:hAnsi="Times New Roman"/>
          <w:sz w:val="28"/>
          <w:szCs w:val="28"/>
        </w:rPr>
        <w:t xml:space="preserve"> </w:t>
      </w:r>
      <w:r w:rsidR="00BB2367">
        <w:rPr>
          <w:rFonts w:ascii="Times New Roman" w:eastAsia="Times New Roman" w:hAnsi="Times New Roman"/>
          <w:sz w:val="28"/>
          <w:szCs w:val="28"/>
        </w:rPr>
        <w:t>2 рабочих дня</w:t>
      </w:r>
      <w:r w:rsidRPr="0072117E">
        <w:rPr>
          <w:rFonts w:ascii="Times New Roman" w:eastAsia="Times New Roman" w:hAnsi="Times New Roman"/>
          <w:sz w:val="28"/>
          <w:szCs w:val="28"/>
        </w:rPr>
        <w:t xml:space="preserve">.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Выдачу (направление) результата муниципальной услуги осуществляет специалист Администрации, уполномоченный 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D87836" w:rsidRDefault="002517E3" w:rsidP="002517E3">
      <w:pPr>
        <w:spacing w:after="0" w:line="240" w:lineRule="auto"/>
        <w:ind w:firstLine="709"/>
        <w:jc w:val="both"/>
        <w:rPr>
          <w:rFonts w:ascii="Times New Roman" w:eastAsia="Times New Roman" w:hAnsi="Times New Roman"/>
          <w:sz w:val="28"/>
          <w:szCs w:val="28"/>
        </w:rPr>
      </w:pPr>
      <w:r w:rsidRPr="00D87836">
        <w:rPr>
          <w:rFonts w:ascii="Times New Roman" w:eastAsia="Times New Roman" w:hAnsi="Times New Roman"/>
          <w:sz w:val="28"/>
          <w:szCs w:val="28"/>
        </w:rPr>
        <w:t xml:space="preserve">Результатом административной процедуры является передача заявителю </w:t>
      </w:r>
      <w:r w:rsidR="00BB2367" w:rsidRPr="00D87836">
        <w:rPr>
          <w:rFonts w:ascii="Times New Roman" w:eastAsia="Times New Roman" w:hAnsi="Times New Roman"/>
          <w:sz w:val="28"/>
          <w:szCs w:val="28"/>
        </w:rPr>
        <w:t>соглашения о расторжении договора аренды муниципального имуществ</w:t>
      </w:r>
      <w:r w:rsidR="00B24B0D" w:rsidRPr="00D87836">
        <w:rPr>
          <w:rFonts w:ascii="Times New Roman" w:eastAsia="Times New Roman" w:hAnsi="Times New Roman"/>
          <w:sz w:val="28"/>
          <w:szCs w:val="28"/>
        </w:rPr>
        <w:t>а</w:t>
      </w:r>
      <w:r w:rsidR="00BB2367" w:rsidRPr="00D87836">
        <w:rPr>
          <w:rFonts w:ascii="Times New Roman" w:eastAsia="Times New Roman" w:hAnsi="Times New Roman"/>
          <w:sz w:val="28"/>
          <w:szCs w:val="28"/>
        </w:rPr>
        <w:t xml:space="preserve"> (за исключением земельных участков) или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3D185E" w:rsidRPr="00D87836" w:rsidRDefault="003D185E" w:rsidP="00D87836">
      <w:pPr>
        <w:spacing w:after="0" w:line="240" w:lineRule="auto"/>
        <w:ind w:firstLine="709"/>
        <w:jc w:val="both"/>
        <w:rPr>
          <w:rFonts w:ascii="Times New Roman" w:hAnsi="Times New Roman"/>
          <w:sz w:val="28"/>
          <w:szCs w:val="28"/>
        </w:rPr>
      </w:pPr>
      <w:r w:rsidRPr="00D87836">
        <w:rPr>
          <w:rFonts w:ascii="Times New Roman" w:hAnsi="Times New Roman"/>
          <w:sz w:val="28"/>
          <w:szCs w:val="28"/>
        </w:rPr>
        <w:t>Способом фиксации результата административной процедуры является:</w:t>
      </w:r>
    </w:p>
    <w:p w:rsidR="003D185E" w:rsidRPr="00D87836" w:rsidRDefault="003D185E" w:rsidP="00D87836">
      <w:pPr>
        <w:pStyle w:val="af9"/>
        <w:tabs>
          <w:tab w:val="left" w:pos="1134"/>
        </w:tabs>
        <w:ind w:left="0" w:firstLine="851"/>
        <w:jc w:val="both"/>
        <w:rPr>
          <w:rFonts w:cs="Times New Roman"/>
          <w:sz w:val="28"/>
          <w:szCs w:val="28"/>
        </w:rPr>
      </w:pPr>
      <w:r w:rsidRPr="00D87836">
        <w:rPr>
          <w:rFonts w:cs="Times New Roman"/>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3D185E" w:rsidRPr="00D87836" w:rsidRDefault="003D185E" w:rsidP="00D87836">
      <w:pPr>
        <w:pStyle w:val="af9"/>
        <w:tabs>
          <w:tab w:val="left" w:pos="1134"/>
        </w:tabs>
        <w:ind w:left="0" w:firstLine="851"/>
        <w:jc w:val="both"/>
        <w:rPr>
          <w:rFonts w:cs="Times New Roman"/>
          <w:sz w:val="28"/>
          <w:szCs w:val="28"/>
        </w:rPr>
      </w:pPr>
      <w:r w:rsidRPr="00D87836">
        <w:rPr>
          <w:rFonts w:cs="Times New Roman"/>
          <w:sz w:val="28"/>
          <w:szCs w:val="28"/>
        </w:rPr>
        <w:t>- при направлении почтой  - квитанция об отправлении;</w:t>
      </w:r>
    </w:p>
    <w:p w:rsidR="003D185E" w:rsidRPr="00D87836" w:rsidRDefault="003D185E" w:rsidP="00D87836">
      <w:pPr>
        <w:pStyle w:val="af9"/>
        <w:tabs>
          <w:tab w:val="left" w:pos="1134"/>
        </w:tabs>
        <w:ind w:left="0" w:firstLine="851"/>
        <w:jc w:val="both"/>
        <w:rPr>
          <w:rFonts w:cs="Times New Roman"/>
          <w:sz w:val="28"/>
          <w:szCs w:val="28"/>
        </w:rPr>
      </w:pPr>
      <w:r w:rsidRPr="00D87836">
        <w:rPr>
          <w:rFonts w:cs="Times New Roman"/>
          <w:sz w:val="28"/>
          <w:szCs w:val="28"/>
        </w:rPr>
        <w:t xml:space="preserve">- при направлении на адрес электронной почты либо через Единый портал – отметка об отправке в информационной системе;  </w:t>
      </w:r>
    </w:p>
    <w:p w:rsidR="003D185E" w:rsidRPr="00D87836" w:rsidRDefault="003D185E" w:rsidP="00D87836">
      <w:pPr>
        <w:pStyle w:val="af9"/>
        <w:numPr>
          <w:ilvl w:val="0"/>
          <w:numId w:val="7"/>
        </w:numPr>
        <w:tabs>
          <w:tab w:val="left" w:pos="1134"/>
        </w:tabs>
        <w:suppressAutoHyphens w:val="0"/>
        <w:ind w:left="0" w:firstLine="851"/>
        <w:contextualSpacing/>
        <w:jc w:val="both"/>
        <w:rPr>
          <w:rFonts w:cs="Times New Roman"/>
          <w:sz w:val="28"/>
          <w:szCs w:val="28"/>
        </w:rPr>
      </w:pPr>
      <w:r w:rsidRPr="00D87836">
        <w:rPr>
          <w:rFonts w:cs="Times New Roman"/>
          <w:sz w:val="28"/>
          <w:szCs w:val="28"/>
        </w:rPr>
        <w:t xml:space="preserve">при направлении в МФЦ –  отметка в реестре.   </w:t>
      </w:r>
    </w:p>
    <w:p w:rsidR="00141383" w:rsidRPr="003D185E" w:rsidRDefault="00141383" w:rsidP="002517E3">
      <w:pPr>
        <w:shd w:val="clear" w:color="auto" w:fill="FFFFFF"/>
        <w:spacing w:after="0" w:line="240" w:lineRule="auto"/>
        <w:ind w:right="14" w:firstLine="709"/>
        <w:jc w:val="both"/>
        <w:rPr>
          <w:rFonts w:ascii="Times New Roman" w:eastAsia="Times New Roman" w:hAnsi="Times New Roman"/>
          <w:b/>
          <w:sz w:val="28"/>
          <w:szCs w:val="28"/>
        </w:rPr>
      </w:pPr>
    </w:p>
    <w:p w:rsidR="002517E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D87836" w:rsidRPr="00141383" w:rsidRDefault="00D87836" w:rsidP="002517E3">
      <w:pPr>
        <w:shd w:val="clear" w:color="auto" w:fill="FFFFFF"/>
        <w:spacing w:after="0" w:line="240" w:lineRule="auto"/>
        <w:ind w:right="14"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прием и регистрации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proofErr w:type="gramStart"/>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72117E">
        <w:rPr>
          <w:rFonts w:ascii="Times New Roman" w:hAnsi="Times New Roman"/>
          <w:bCs/>
          <w:color w:val="000000" w:themeColor="text1"/>
          <w:sz w:val="28"/>
          <w:szCs w:val="28"/>
        </w:rPr>
        <w:t>потери</w:t>
      </w:r>
      <w:proofErr w:type="gramEnd"/>
      <w:r w:rsidRPr="0072117E">
        <w:rPr>
          <w:rFonts w:ascii="Times New Roman" w:hAnsi="Times New Roman"/>
          <w:bCs/>
          <w:color w:val="000000" w:themeColor="text1"/>
          <w:sz w:val="28"/>
          <w:szCs w:val="28"/>
        </w:rPr>
        <w:t xml:space="preserve">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Сформированный и подписанный </w:t>
      </w:r>
      <w:proofErr w:type="gramStart"/>
      <w:r w:rsidRPr="0072117E">
        <w:rPr>
          <w:rFonts w:ascii="Times New Roman" w:hAnsi="Times New Roman"/>
          <w:bCs/>
          <w:color w:val="000000" w:themeColor="text1"/>
          <w:sz w:val="28"/>
          <w:szCs w:val="28"/>
        </w:rPr>
        <w:t>запрос</w:t>
      </w:r>
      <w:proofErr w:type="gramEnd"/>
      <w:r w:rsidRPr="0072117E">
        <w:rPr>
          <w:rFonts w:ascii="Times New Roman" w:hAnsi="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proofErr w:type="gramStart"/>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proofErr w:type="gramStart"/>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72117E">
        <w:rPr>
          <w:rFonts w:ascii="Times New Roman" w:hAnsi="Times New Roman"/>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 xml:space="preserve">Заявитель имеет возможность направить жалобу в электронной форме в соответствии с порядком, закрепленным в разделе 5 административного регламента.    </w:t>
      </w:r>
    </w:p>
    <w:p w:rsidR="0080353A" w:rsidRDefault="0080353A" w:rsidP="002517E3">
      <w:pPr>
        <w:spacing w:after="0" w:line="240" w:lineRule="auto"/>
        <w:jc w:val="center"/>
        <w:rPr>
          <w:rFonts w:ascii="Times New Roman" w:hAnsi="Times New Roman"/>
          <w:b/>
          <w:sz w:val="28"/>
          <w:szCs w:val="28"/>
        </w:rPr>
      </w:pPr>
    </w:p>
    <w:p w:rsidR="002517E3"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D87836" w:rsidRPr="0072117E" w:rsidRDefault="00D87836" w:rsidP="002517E3">
      <w:pPr>
        <w:spacing w:after="0" w:line="240" w:lineRule="auto"/>
        <w:jc w:val="center"/>
        <w:rPr>
          <w:rFonts w:ascii="Times New Roman" w:hAnsi="Times New Roman"/>
          <w:b/>
          <w:sz w:val="28"/>
          <w:szCs w:val="28"/>
        </w:rPr>
      </w:pPr>
    </w:p>
    <w:p w:rsidR="002517E3"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с использованием </w:t>
      </w:r>
      <w:proofErr w:type="spellStart"/>
      <w:r w:rsidRPr="0072117E">
        <w:rPr>
          <w:rFonts w:ascii="Times New Roman" w:hAnsi="Times New Roman"/>
          <w:sz w:val="28"/>
          <w:szCs w:val="28"/>
        </w:rPr>
        <w:t>инфоматов</w:t>
      </w:r>
      <w:proofErr w:type="spellEnd"/>
      <w:r w:rsidRPr="0072117E">
        <w:rPr>
          <w:rFonts w:ascii="Times New Roman" w:hAnsi="Times New Roman"/>
          <w:sz w:val="28"/>
          <w:szCs w:val="28"/>
        </w:rPr>
        <w:t xml:space="preserve">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w:t>
      </w:r>
      <w:r w:rsidR="00D0130E">
        <w:rPr>
          <w:rFonts w:ascii="Times New Roman" w:hAnsi="Times New Roman"/>
          <w:sz w:val="28"/>
          <w:szCs w:val="28"/>
        </w:rPr>
        <w:t xml:space="preserve">вления услуги, уведомление </w:t>
      </w:r>
      <w:r w:rsidRPr="0072117E">
        <w:rPr>
          <w:rFonts w:ascii="Times New Roman" w:hAnsi="Times New Roman"/>
          <w:sz w:val="28"/>
          <w:szCs w:val="28"/>
        </w:rPr>
        <w:t>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 xml:space="preserve">3.4.2. Прием </w:t>
      </w:r>
      <w:r w:rsidR="009F66B2">
        <w:rPr>
          <w:rFonts w:ascii="Times New Roman" w:hAnsi="Times New Roman"/>
          <w:b/>
          <w:bCs/>
          <w:color w:val="000000"/>
          <w:sz w:val="28"/>
          <w:szCs w:val="28"/>
        </w:rPr>
        <w:t xml:space="preserve">заявлений </w:t>
      </w:r>
      <w:r w:rsidRPr="0072117E">
        <w:rPr>
          <w:rFonts w:ascii="Times New Roman" w:hAnsi="Times New Roman"/>
          <w:b/>
          <w:bCs/>
          <w:color w:val="000000"/>
          <w:sz w:val="28"/>
          <w:szCs w:val="28"/>
        </w:rPr>
        <w:t>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sidR="0080353A">
        <w:rPr>
          <w:rFonts w:ascii="Times New Roman" w:hAnsi="Times New Roman"/>
          <w:bCs/>
          <w:color w:val="000000"/>
          <w:sz w:val="28"/>
          <w:szCs w:val="28"/>
        </w:rPr>
        <w:t xml:space="preserve">заявления и </w:t>
      </w:r>
      <w:r w:rsidRPr="0072117E">
        <w:rPr>
          <w:rFonts w:ascii="Times New Roman" w:hAnsi="Times New Roman"/>
          <w:bCs/>
          <w:color w:val="000000"/>
          <w:sz w:val="28"/>
          <w:szCs w:val="28"/>
        </w:rPr>
        <w:t>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0353A" w:rsidRDefault="0080353A" w:rsidP="0080353A">
      <w:pPr>
        <w:autoSpaceDE w:val="0"/>
        <w:spacing w:after="0" w:line="240" w:lineRule="auto"/>
        <w:ind w:firstLine="709"/>
        <w:jc w:val="both"/>
        <w:rPr>
          <w:rFonts w:ascii="Times New Roman" w:eastAsia="Times New Roman" w:hAnsi="Times New Roman"/>
          <w:b/>
          <w:sz w:val="28"/>
          <w:szCs w:val="28"/>
        </w:rPr>
      </w:pPr>
      <w:r w:rsidRPr="0080353A">
        <w:rPr>
          <w:rFonts w:ascii="Times New Roman" w:eastAsia="Times New Roman" w:hAnsi="Times New Roman"/>
          <w:b/>
          <w:sz w:val="28"/>
          <w:szCs w:val="28"/>
        </w:rPr>
        <w:t>3.4.3.</w:t>
      </w:r>
      <w:r>
        <w:rPr>
          <w:rFonts w:ascii="Times New Roman" w:eastAsia="Times New Roman" w:hAnsi="Times New Roman"/>
          <w:sz w:val="28"/>
          <w:szCs w:val="28"/>
        </w:rPr>
        <w:t xml:space="preserve"> </w:t>
      </w:r>
      <w:r w:rsidRPr="0080353A">
        <w:rPr>
          <w:rFonts w:ascii="Times New Roman" w:eastAsia="Times New Roman" w:hAnsi="Times New Roman"/>
          <w:b/>
          <w:sz w:val="28"/>
          <w:szCs w:val="28"/>
        </w:rPr>
        <w:t>Формирование и направление межведомственных запросов в органы и организации, участвующие в пред</w:t>
      </w:r>
      <w:r>
        <w:rPr>
          <w:rFonts w:ascii="Times New Roman" w:eastAsia="Times New Roman" w:hAnsi="Times New Roman"/>
          <w:b/>
          <w:sz w:val="28"/>
          <w:szCs w:val="28"/>
        </w:rPr>
        <w:t>оставлении муниципальной услуги.</w:t>
      </w:r>
    </w:p>
    <w:p w:rsidR="007C61EE" w:rsidRPr="0072117E" w:rsidRDefault="007C61EE" w:rsidP="007C61EE">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7C61EE" w:rsidRPr="0072660A" w:rsidRDefault="007C61EE" w:rsidP="007C61EE">
      <w:pPr>
        <w:spacing w:after="0" w:line="240" w:lineRule="auto"/>
        <w:ind w:firstLine="708"/>
        <w:jc w:val="both"/>
        <w:rPr>
          <w:rFonts w:ascii="Times New Roman" w:hAnsi="Times New Roman"/>
          <w:bCs/>
          <w:color w:val="000000"/>
          <w:sz w:val="28"/>
          <w:szCs w:val="28"/>
        </w:rPr>
      </w:pPr>
      <w:r w:rsidRPr="0072660A">
        <w:rPr>
          <w:rFonts w:ascii="Times New Roman" w:hAnsi="Times New Roman"/>
          <w:bCs/>
          <w:color w:val="000000"/>
          <w:sz w:val="28"/>
          <w:szCs w:val="28"/>
        </w:rPr>
        <w:t xml:space="preserve">Основанием для начала данной административной процедуры является: </w:t>
      </w:r>
    </w:p>
    <w:p w:rsidR="007C61EE" w:rsidRDefault="007C61EE" w:rsidP="007C61EE">
      <w:pPr>
        <w:autoSpaceDE w:val="0"/>
        <w:autoSpaceDN w:val="0"/>
        <w:adjustRightInd w:val="0"/>
        <w:spacing w:after="0" w:line="240" w:lineRule="auto"/>
        <w:jc w:val="both"/>
        <w:rPr>
          <w:rFonts w:ascii="Times New Roman" w:eastAsia="Times-Roman" w:hAnsi="Times New Roman"/>
          <w:sz w:val="28"/>
          <w:szCs w:val="28"/>
        </w:rPr>
      </w:pPr>
      <w:r w:rsidRPr="0072660A">
        <w:rPr>
          <w:rFonts w:ascii="Times New Roman" w:eastAsia="Times-Roman" w:hAnsi="Times New Roman"/>
          <w:sz w:val="28"/>
          <w:szCs w:val="28"/>
        </w:rPr>
        <w:t xml:space="preserve">отсутствие документов, указанных в </w:t>
      </w:r>
      <w:r>
        <w:rPr>
          <w:rFonts w:ascii="Times New Roman" w:eastAsia="Times-Roman" w:hAnsi="Times New Roman"/>
          <w:sz w:val="28"/>
          <w:szCs w:val="28"/>
        </w:rPr>
        <w:t>пункте 2.7. Административного регламента</w:t>
      </w:r>
      <w:r w:rsidRPr="0072660A">
        <w:rPr>
          <w:rFonts w:ascii="Times New Roman" w:eastAsia="Times-Roman" w:hAnsi="Times New Roman"/>
          <w:sz w:val="28"/>
          <w:szCs w:val="28"/>
        </w:rPr>
        <w:t>, не</w:t>
      </w:r>
      <w:r>
        <w:rPr>
          <w:rFonts w:ascii="Times New Roman" w:eastAsia="Times-Roman" w:hAnsi="Times New Roman"/>
          <w:sz w:val="28"/>
          <w:szCs w:val="28"/>
        </w:rPr>
        <w:t xml:space="preserve"> </w:t>
      </w:r>
      <w:proofErr w:type="gramStart"/>
      <w:r w:rsidRPr="0072660A">
        <w:rPr>
          <w:rFonts w:ascii="Times New Roman" w:eastAsia="Times-Roman" w:hAnsi="Times New Roman"/>
          <w:sz w:val="28"/>
          <w:szCs w:val="28"/>
        </w:rPr>
        <w:t>представленных</w:t>
      </w:r>
      <w:proofErr w:type="gramEnd"/>
      <w:r w:rsidRPr="0072660A">
        <w:rPr>
          <w:rFonts w:ascii="Times New Roman" w:eastAsia="Times-Roman" w:hAnsi="Times New Roman"/>
          <w:sz w:val="28"/>
          <w:szCs w:val="28"/>
        </w:rPr>
        <w:t xml:space="preserve"> заявителем по собственной инициативе</w:t>
      </w:r>
      <w:r>
        <w:rPr>
          <w:rFonts w:ascii="Times New Roman" w:eastAsia="Times-Roman" w:hAnsi="Times New Roman"/>
          <w:sz w:val="28"/>
          <w:szCs w:val="28"/>
        </w:rPr>
        <w:t>.</w:t>
      </w:r>
    </w:p>
    <w:p w:rsidR="007C61EE" w:rsidRPr="0072117E" w:rsidRDefault="007C61EE" w:rsidP="007C61EE">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C61EE" w:rsidRPr="0072660A" w:rsidRDefault="007C61EE" w:rsidP="007C61EE">
      <w:pPr>
        <w:spacing w:after="0" w:line="240" w:lineRule="auto"/>
        <w:ind w:firstLine="705"/>
        <w:jc w:val="both"/>
        <w:rPr>
          <w:rFonts w:ascii="Times New Roman" w:eastAsia="Times-Roman" w:hAnsi="Times New Roman"/>
          <w:sz w:val="28"/>
          <w:szCs w:val="28"/>
        </w:rPr>
      </w:pPr>
      <w:r w:rsidRPr="0072660A">
        <w:rPr>
          <w:rFonts w:ascii="Times New Roman" w:hAnsi="Times New Roman"/>
          <w:bCs/>
          <w:color w:val="000000"/>
          <w:sz w:val="28"/>
          <w:szCs w:val="28"/>
        </w:rPr>
        <w:t xml:space="preserve">Сотрудник МФЦ </w:t>
      </w:r>
      <w:r w:rsidRPr="0072660A">
        <w:rPr>
          <w:rFonts w:ascii="Times New Roman" w:eastAsia="Times-Roman" w:hAnsi="Times New Roman"/>
          <w:sz w:val="28"/>
          <w:szCs w:val="28"/>
        </w:rPr>
        <w:t xml:space="preserve">при помощи </w:t>
      </w:r>
      <w:r w:rsidRPr="0072660A">
        <w:rPr>
          <w:rFonts w:ascii="Times New Roman" w:hAnsi="Times New Roman"/>
          <w:bCs/>
          <w:sz w:val="28"/>
          <w:szCs w:val="28"/>
        </w:rPr>
        <w:t>системы межведомственного электронного взаимодействия</w:t>
      </w:r>
      <w:r w:rsidRPr="0072660A">
        <w:rPr>
          <w:rFonts w:ascii="Times New Roman" w:eastAsia="Times-Roman" w:hAnsi="Times New Roman"/>
          <w:sz w:val="28"/>
          <w:szCs w:val="28"/>
        </w:rPr>
        <w:t xml:space="preserve"> осуществляет формирование запросов в </w:t>
      </w:r>
      <w:r w:rsidRPr="0072660A">
        <w:rPr>
          <w:rFonts w:ascii="Times New Roman" w:hAnsi="Times New Roman"/>
          <w:sz w:val="28"/>
          <w:szCs w:val="28"/>
        </w:rPr>
        <w:t xml:space="preserve">органы (организации), участвующие в предоставлении </w:t>
      </w:r>
      <w:r>
        <w:rPr>
          <w:rFonts w:ascii="Times New Roman" w:hAnsi="Times New Roman"/>
          <w:sz w:val="28"/>
          <w:szCs w:val="28"/>
        </w:rPr>
        <w:t xml:space="preserve">муниципальной </w:t>
      </w:r>
      <w:r w:rsidRPr="0072660A">
        <w:rPr>
          <w:rFonts w:ascii="Times New Roman" w:hAnsi="Times New Roman"/>
          <w:sz w:val="28"/>
          <w:szCs w:val="28"/>
        </w:rPr>
        <w:t>услуги,</w:t>
      </w:r>
      <w:r w:rsidRPr="0072660A">
        <w:rPr>
          <w:rFonts w:ascii="Times New Roman" w:hAnsi="Times New Roman"/>
          <w:b/>
          <w:sz w:val="28"/>
          <w:szCs w:val="28"/>
        </w:rPr>
        <w:t xml:space="preserve"> </w:t>
      </w:r>
      <w:r w:rsidRPr="0072660A">
        <w:rPr>
          <w:rFonts w:ascii="Times New Roman" w:hAnsi="Times New Roman"/>
          <w:b/>
          <w:sz w:val="28"/>
          <w:szCs w:val="28"/>
        </w:rPr>
        <w:br/>
      </w:r>
      <w:r w:rsidRPr="0072660A">
        <w:rPr>
          <w:rFonts w:ascii="Times New Roman" w:eastAsia="Times-Roman" w:hAnsi="Times New Roman"/>
          <w:sz w:val="28"/>
          <w:szCs w:val="28"/>
        </w:rPr>
        <w:t>для получения соответствующих документов или информации относительно заявителя.</w:t>
      </w:r>
    </w:p>
    <w:p w:rsidR="007C61EE" w:rsidRPr="0072117E" w:rsidRDefault="007C61EE" w:rsidP="007C61EE">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C61EE" w:rsidRDefault="007C61EE" w:rsidP="007C61EE">
      <w:pPr>
        <w:spacing w:after="0" w:line="240" w:lineRule="auto"/>
        <w:ind w:firstLine="708"/>
        <w:jc w:val="both"/>
        <w:rPr>
          <w:rFonts w:ascii="Times New Roman" w:eastAsia="Times-Roman" w:hAnsi="Times New Roman"/>
          <w:sz w:val="28"/>
          <w:szCs w:val="28"/>
        </w:rPr>
      </w:pPr>
      <w:r w:rsidRPr="0072660A">
        <w:rPr>
          <w:rFonts w:ascii="Times New Roman" w:eastAsia="Times-Roman" w:hAnsi="Times New Roman"/>
          <w:sz w:val="28"/>
          <w:szCs w:val="28"/>
        </w:rPr>
        <w:t>Должностным лицом, ответственным за выполнение данной административной процедуры, является сотрудник МФЦ.</w:t>
      </w:r>
    </w:p>
    <w:p w:rsidR="007C61EE" w:rsidRPr="0072117E" w:rsidRDefault="007C61EE" w:rsidP="007C61EE">
      <w:pPr>
        <w:pStyle w:val="af1"/>
        <w:spacing w:before="0" w:after="0"/>
        <w:ind w:firstLine="709"/>
        <w:jc w:val="both"/>
        <w:rPr>
          <w:i/>
          <w:sz w:val="28"/>
          <w:szCs w:val="28"/>
        </w:rPr>
      </w:pPr>
      <w:r w:rsidRPr="0072117E">
        <w:rPr>
          <w:i/>
          <w:sz w:val="28"/>
          <w:szCs w:val="28"/>
        </w:rPr>
        <w:t>4) Критерии принятия решений.</w:t>
      </w:r>
    </w:p>
    <w:p w:rsidR="00D349AC" w:rsidRDefault="007C61EE" w:rsidP="007C61EE">
      <w:pPr>
        <w:autoSpaceDE w:val="0"/>
        <w:autoSpaceDN w:val="0"/>
        <w:adjustRightInd w:val="0"/>
        <w:spacing w:after="0" w:line="240" w:lineRule="auto"/>
        <w:ind w:firstLine="708"/>
        <w:jc w:val="both"/>
        <w:rPr>
          <w:rFonts w:ascii="Times New Roman" w:hAnsi="Times New Roman"/>
          <w:sz w:val="28"/>
          <w:szCs w:val="28"/>
        </w:rPr>
      </w:pPr>
      <w:r w:rsidRPr="0072660A">
        <w:rPr>
          <w:rFonts w:ascii="Times New Roman" w:hAnsi="Times New Roman"/>
          <w:bCs/>
          <w:i/>
          <w:sz w:val="28"/>
          <w:szCs w:val="28"/>
        </w:rPr>
        <w:t xml:space="preserve"> </w:t>
      </w:r>
      <w:r w:rsidRPr="0072660A">
        <w:rPr>
          <w:rFonts w:ascii="Times New Roman" w:hAnsi="Times New Roman"/>
          <w:sz w:val="28"/>
          <w:szCs w:val="28"/>
        </w:rPr>
        <w:t xml:space="preserve">Критериями принятия решения по </w:t>
      </w:r>
      <w:r w:rsidRPr="0072660A">
        <w:rPr>
          <w:rFonts w:ascii="Times New Roman" w:eastAsia="Times-Roman" w:hAnsi="Times New Roman"/>
          <w:sz w:val="28"/>
          <w:szCs w:val="28"/>
        </w:rPr>
        <w:t xml:space="preserve">данной </w:t>
      </w:r>
      <w:r w:rsidRPr="0072660A">
        <w:rPr>
          <w:rFonts w:ascii="Times New Roman" w:hAnsi="Times New Roman"/>
          <w:sz w:val="28"/>
          <w:szCs w:val="28"/>
        </w:rPr>
        <w:t xml:space="preserve">административной процедуре является отсутствие </w:t>
      </w:r>
      <w:r w:rsidR="00D349AC">
        <w:rPr>
          <w:rFonts w:ascii="Times New Roman" w:hAnsi="Times New Roman"/>
          <w:sz w:val="28"/>
          <w:szCs w:val="28"/>
        </w:rPr>
        <w:t>документов, указанных в пункте 2.7. Административного регламента.</w:t>
      </w:r>
    </w:p>
    <w:p w:rsidR="00D349AC" w:rsidRPr="0072117E" w:rsidRDefault="00D349AC" w:rsidP="00D34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7C61EE" w:rsidRPr="0072660A" w:rsidRDefault="007C61EE" w:rsidP="007C61EE">
      <w:pPr>
        <w:autoSpaceDE w:val="0"/>
        <w:autoSpaceDN w:val="0"/>
        <w:adjustRightInd w:val="0"/>
        <w:spacing w:after="0" w:line="240" w:lineRule="auto"/>
        <w:ind w:firstLine="708"/>
        <w:jc w:val="both"/>
        <w:rPr>
          <w:rFonts w:ascii="Times New Roman" w:eastAsia="Times-Roman" w:hAnsi="Times New Roman"/>
          <w:sz w:val="28"/>
          <w:szCs w:val="28"/>
        </w:rPr>
      </w:pPr>
      <w:r w:rsidRPr="0072660A">
        <w:rPr>
          <w:rFonts w:ascii="Times New Roman" w:eastAsia="Times-Roman" w:hAnsi="Times New Roman"/>
          <w:sz w:val="28"/>
          <w:szCs w:val="28"/>
        </w:rPr>
        <w:t>Результатом данной административной процедуры является получение запрашиваемых документов или информации.</w:t>
      </w:r>
    </w:p>
    <w:p w:rsidR="00D349AC" w:rsidRPr="0072117E" w:rsidRDefault="00D349AC" w:rsidP="00D349A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C61EE" w:rsidRPr="0072660A" w:rsidRDefault="007C61EE" w:rsidP="007C61EE">
      <w:pPr>
        <w:autoSpaceDE w:val="0"/>
        <w:autoSpaceDN w:val="0"/>
        <w:adjustRightInd w:val="0"/>
        <w:spacing w:after="0" w:line="240" w:lineRule="auto"/>
        <w:ind w:firstLine="709"/>
        <w:jc w:val="both"/>
        <w:rPr>
          <w:rFonts w:ascii="Times New Roman" w:eastAsia="Times New Roman" w:hAnsi="Times New Roman"/>
          <w:sz w:val="28"/>
          <w:szCs w:val="28"/>
        </w:rPr>
      </w:pPr>
      <w:r w:rsidRPr="0072660A">
        <w:rPr>
          <w:rFonts w:ascii="Times New Roman" w:eastAsia="Times New Roman" w:hAnsi="Times New Roman"/>
          <w:sz w:val="28"/>
          <w:szCs w:val="28"/>
        </w:rPr>
        <w:t xml:space="preserve">Способом фиксации результата данной административной процедуры являются </w:t>
      </w:r>
      <w:r w:rsidRPr="0072660A">
        <w:rPr>
          <w:rFonts w:ascii="Times New Roman" w:eastAsia="Times New Roman" w:hAnsi="Times New Roman"/>
          <w:bCs/>
          <w:sz w:val="28"/>
          <w:szCs w:val="28"/>
        </w:rPr>
        <w:t xml:space="preserve">полученные по каналам межведомственного взаимодействия документы (информация) от иных органов (организаций), необходимые для предоставления </w:t>
      </w:r>
      <w:r w:rsidR="00D349AC">
        <w:rPr>
          <w:rFonts w:ascii="Times New Roman" w:eastAsia="Times New Roman" w:hAnsi="Times New Roman"/>
          <w:bCs/>
          <w:sz w:val="28"/>
          <w:szCs w:val="28"/>
        </w:rPr>
        <w:t xml:space="preserve">муниципальной </w:t>
      </w:r>
      <w:r w:rsidRPr="0072660A">
        <w:rPr>
          <w:rFonts w:ascii="Times New Roman" w:eastAsia="Times New Roman" w:hAnsi="Times New Roman"/>
          <w:bCs/>
          <w:sz w:val="28"/>
          <w:szCs w:val="28"/>
        </w:rPr>
        <w:t>услуги.</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w:t>
      </w:r>
      <w:r w:rsidR="009F66B2">
        <w:rPr>
          <w:rFonts w:ascii="Times New Roman" w:eastAsia="Arial Unicode MS" w:hAnsi="Times New Roman"/>
          <w:b/>
          <w:color w:val="0D0D0D"/>
          <w:sz w:val="28"/>
          <w:szCs w:val="28"/>
        </w:rPr>
        <w:t>4</w:t>
      </w:r>
      <w:r w:rsidRPr="00141383">
        <w:rPr>
          <w:rFonts w:ascii="Times New Roman" w:eastAsia="Arial Unicode MS" w:hAnsi="Times New Roman"/>
          <w:b/>
          <w:color w:val="0D0D0D"/>
          <w:sz w:val="28"/>
          <w:szCs w:val="28"/>
        </w:rPr>
        <w:t>.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 xml:space="preserve">Основанием для начала административной процедуры является </w:t>
      </w:r>
      <w:r w:rsidR="00D349AC">
        <w:rPr>
          <w:rFonts w:ascii="Times New Roman" w:hAnsi="Times New Roman"/>
          <w:bCs/>
          <w:sz w:val="28"/>
          <w:szCs w:val="28"/>
        </w:rPr>
        <w:t xml:space="preserve">сформированный в полном объеме </w:t>
      </w:r>
      <w:r w:rsidRPr="0072117E">
        <w:rPr>
          <w:rFonts w:ascii="Times New Roman" w:hAnsi="Times New Roman"/>
          <w:bCs/>
          <w:sz w:val="28"/>
          <w:szCs w:val="28"/>
        </w:rPr>
        <w:t>комплект документов, указанных в пункте 2.6. Административного регламента</w:t>
      </w:r>
      <w:r w:rsidR="00D349AC">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F244A" w:rsidRDefault="00D349AC"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F244A"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349AC"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r w:rsidR="00D349AC">
        <w:rPr>
          <w:rFonts w:ascii="Times New Roman" w:hAnsi="Times New Roman"/>
          <w:bCs/>
          <w:sz w:val="28"/>
          <w:szCs w:val="28"/>
        </w:rPr>
        <w:t xml:space="preserve">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sidR="003F244A">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w:t>
      </w:r>
      <w:r w:rsidR="00240FD2">
        <w:rPr>
          <w:rFonts w:cs="Times New Roman"/>
          <w:bCs/>
          <w:color w:val="000000"/>
          <w:sz w:val="28"/>
          <w:szCs w:val="28"/>
        </w:rPr>
        <w:t xml:space="preserve">сформированный в полном объеме </w:t>
      </w:r>
      <w:r w:rsidRPr="0072117E">
        <w:rPr>
          <w:rFonts w:cs="Times New Roman"/>
          <w:bCs/>
          <w:color w:val="000000"/>
          <w:sz w:val="28"/>
          <w:szCs w:val="28"/>
        </w:rPr>
        <w:t xml:space="preserve">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092123" w:rsidRDefault="002517E3" w:rsidP="00092123">
      <w:pPr>
        <w:spacing w:after="0" w:line="240" w:lineRule="auto"/>
        <w:ind w:firstLine="708"/>
        <w:jc w:val="both"/>
        <w:rPr>
          <w:i/>
          <w:sz w:val="28"/>
          <w:szCs w:val="28"/>
        </w:rPr>
      </w:pPr>
      <w:r w:rsidRPr="00092123">
        <w:rPr>
          <w:rFonts w:ascii="Times New Roman" w:hAnsi="Times New Roman"/>
          <w:b/>
          <w:bCs/>
          <w:sz w:val="28"/>
          <w:szCs w:val="28"/>
        </w:rPr>
        <w:t>3.4.</w:t>
      </w:r>
      <w:r w:rsidR="009F66B2">
        <w:rPr>
          <w:rFonts w:ascii="Times New Roman" w:hAnsi="Times New Roman"/>
          <w:b/>
          <w:bCs/>
          <w:sz w:val="28"/>
          <w:szCs w:val="28"/>
        </w:rPr>
        <w:t>5</w:t>
      </w:r>
      <w:r w:rsidRPr="00092123">
        <w:rPr>
          <w:rFonts w:ascii="Times New Roman" w:hAnsi="Times New Roman"/>
          <w:b/>
          <w:bCs/>
          <w:sz w:val="28"/>
          <w:szCs w:val="28"/>
        </w:rPr>
        <w:t xml:space="preserve">. </w:t>
      </w:r>
      <w:r w:rsidR="00092123" w:rsidRPr="00092123">
        <w:rPr>
          <w:rFonts w:ascii="Times New Roman" w:hAnsi="Times New Roman"/>
          <w:b/>
          <w:bCs/>
          <w:sz w:val="28"/>
          <w:szCs w:val="28"/>
        </w:rPr>
        <w:t>П</w:t>
      </w:r>
      <w:r w:rsidR="00092123" w:rsidRPr="00092123">
        <w:rPr>
          <w:rFonts w:ascii="Times New Roman" w:eastAsia="Times New Roman" w:hAnsi="Times New Roman"/>
          <w:b/>
          <w:sz w:val="28"/>
          <w:szCs w:val="28"/>
        </w:rPr>
        <w:t>олучение и выдача заявителю результата муниципальной услуги</w:t>
      </w:r>
      <w:r w:rsidR="009F66B2">
        <w:rPr>
          <w:rFonts w:ascii="Times New Roman" w:eastAsia="Times New Roman" w:hAnsi="Times New Roman"/>
          <w:b/>
          <w:sz w:val="28"/>
          <w:szCs w:val="28"/>
        </w:rPr>
        <w:t>.</w:t>
      </w:r>
      <w:r w:rsidR="00092123" w:rsidRPr="00092123">
        <w:rPr>
          <w:b/>
          <w:i/>
          <w:sz w:val="28"/>
          <w:szCs w:val="28"/>
        </w:rPr>
        <w:t xml:space="preserve"> </w:t>
      </w:r>
    </w:p>
    <w:p w:rsidR="002517E3" w:rsidRPr="00092123" w:rsidRDefault="002517E3" w:rsidP="00092123">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092123"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sz w:val="28"/>
          <w:szCs w:val="28"/>
        </w:rPr>
        <w:t xml:space="preserve"> </w:t>
      </w: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00092123">
        <w:rPr>
          <w:rFonts w:ascii="Times New Roman" w:hAnsi="Times New Roman"/>
          <w:bCs/>
          <w:sz w:val="28"/>
          <w:szCs w:val="28"/>
        </w:rPr>
        <w:t>результата муниципальной услуги:</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соглашения о расторжении договора аренды муниципального имущества (за исключением земельного участка);</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или</w:t>
      </w:r>
    </w:p>
    <w:p w:rsidR="002517E3" w:rsidRPr="0072117E"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решения об отказе в предоставлении муниципальной услуги</w:t>
      </w:r>
      <w:r w:rsidR="002517E3" w:rsidRPr="0072117E">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4012B" w:rsidRPr="0072117E" w:rsidRDefault="00C4012B" w:rsidP="00C4012B">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w:t>
      </w:r>
      <w:r>
        <w:rPr>
          <w:rFonts w:ascii="Times New Roman" w:hAnsi="Times New Roman"/>
          <w:bCs/>
          <w:sz w:val="28"/>
          <w:szCs w:val="28"/>
        </w:rPr>
        <w:t xml:space="preserve">после принятия результата муниципальной услуги </w:t>
      </w:r>
      <w:r w:rsidRPr="0072117E">
        <w:rPr>
          <w:rFonts w:ascii="Times New Roman" w:hAnsi="Times New Roman"/>
          <w:bCs/>
          <w:sz w:val="28"/>
          <w:szCs w:val="28"/>
        </w:rPr>
        <w:t xml:space="preserve">уведомляет заявителя о готовности к выдаче в течение 1 рабочего дня со дня получения </w:t>
      </w:r>
      <w:r>
        <w:rPr>
          <w:rFonts w:ascii="Times New Roman" w:hAnsi="Times New Roman"/>
          <w:bCs/>
          <w:sz w:val="28"/>
          <w:szCs w:val="28"/>
        </w:rPr>
        <w:t>результата муниципальной услуги</w:t>
      </w:r>
      <w:r w:rsidRPr="0072117E">
        <w:rPr>
          <w:rFonts w:ascii="Times New Roman" w:hAnsi="Times New Roman"/>
          <w:bCs/>
          <w:sz w:val="28"/>
          <w:szCs w:val="28"/>
        </w:rPr>
        <w:t xml:space="preserve">.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00092123">
        <w:rPr>
          <w:rFonts w:ascii="Times New Roman" w:hAnsi="Times New Roman"/>
          <w:bCs/>
          <w:sz w:val="28"/>
          <w:szCs w:val="28"/>
          <w:lang w:eastAsia="en-US"/>
        </w:rPr>
        <w:t xml:space="preserve">результата муниципальной услуги </w:t>
      </w:r>
      <w:r w:rsidRPr="0072117E">
        <w:rPr>
          <w:rFonts w:ascii="Times New Roman" w:hAnsi="Times New Roman"/>
          <w:bCs/>
          <w:sz w:val="28"/>
          <w:szCs w:val="28"/>
          <w:lang w:eastAsia="en-US"/>
        </w:rPr>
        <w:t xml:space="preserve">специалист МФЦ: </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 xml:space="preserve">проверяет правомочия представителя заявителя действовать </w:t>
      </w:r>
      <w:r>
        <w:rPr>
          <w:rFonts w:ascii="Times New Roman" w:hAnsi="Times New Roman"/>
          <w:sz w:val="28"/>
          <w:szCs w:val="28"/>
        </w:rPr>
        <w:t xml:space="preserve">                   </w:t>
      </w:r>
      <w:r w:rsidRPr="00092123">
        <w:rPr>
          <w:rFonts w:ascii="Times New Roman" w:hAnsi="Times New Roman"/>
          <w:sz w:val="28"/>
          <w:szCs w:val="28"/>
        </w:rPr>
        <w:t>от имени заявителя при получении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Pr="00092123">
        <w:rPr>
          <w:rFonts w:ascii="Times New Roman" w:hAnsi="Times New Roman"/>
          <w:sz w:val="28"/>
          <w:szCs w:val="28"/>
        </w:rPr>
        <w:t xml:space="preserve">и в течение следующих 2  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00C4012B">
        <w:rPr>
          <w:rFonts w:ascii="Times New Roman" w:eastAsia="Times-Roman" w:hAnsi="Times New Roman"/>
          <w:sz w:val="28"/>
          <w:szCs w:val="28"/>
        </w:rPr>
        <w:t xml:space="preserve">результата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00C4012B">
        <w:rPr>
          <w:rFonts w:ascii="Times New Roman" w:hAnsi="Times New Roman"/>
          <w:sz w:val="28"/>
          <w:szCs w:val="28"/>
        </w:rPr>
        <w:t xml:space="preserve">результата муниципальной услуги </w:t>
      </w:r>
      <w:r w:rsidRPr="0072117E">
        <w:rPr>
          <w:rFonts w:ascii="Times New Roman" w:hAnsi="Times New Roman"/>
          <w:sz w:val="28"/>
          <w:szCs w:val="28"/>
        </w:rPr>
        <w:t>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00C4012B">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00C4012B">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5"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5"/>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6"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roofErr w:type="gramEnd"/>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roofErr w:type="gramEnd"/>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roofErr w:type="gramEnd"/>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7" w:name="sub_8621"/>
      <w:bookmarkEnd w:id="6"/>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8"/>
      <w:bookmarkEnd w:id="7"/>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9"/>
      <w:bookmarkEnd w:id="8"/>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9F66B2" w:rsidRDefault="009F66B2" w:rsidP="00AA7C04">
      <w:pPr>
        <w:spacing w:after="0" w:line="240" w:lineRule="auto"/>
        <w:jc w:val="center"/>
        <w:rPr>
          <w:rFonts w:ascii="Times New Roman" w:hAnsi="Times New Roman"/>
          <w:b/>
          <w:sz w:val="28"/>
          <w:szCs w:val="28"/>
        </w:rPr>
      </w:pPr>
    </w:p>
    <w:p w:rsidR="00AA7C04" w:rsidRDefault="00AA7C04" w:rsidP="00AA7C04">
      <w:pPr>
        <w:spacing w:after="0" w:line="240" w:lineRule="auto"/>
        <w:jc w:val="center"/>
        <w:rPr>
          <w:rFonts w:ascii="Times New Roman" w:hAnsi="Times New Roman"/>
          <w:b/>
          <w:sz w:val="28"/>
          <w:szCs w:val="28"/>
        </w:rPr>
      </w:pPr>
      <w:r w:rsidRPr="00C44451">
        <w:rPr>
          <w:rFonts w:ascii="Times New Roman" w:hAnsi="Times New Roman"/>
          <w:b/>
          <w:sz w:val="28"/>
          <w:szCs w:val="28"/>
        </w:rPr>
        <w:t xml:space="preserve">4. Формы </w:t>
      </w:r>
      <w:proofErr w:type="gramStart"/>
      <w:r w:rsidRPr="00C44451">
        <w:rPr>
          <w:rFonts w:ascii="Times New Roman" w:hAnsi="Times New Roman"/>
          <w:b/>
          <w:sz w:val="28"/>
          <w:szCs w:val="28"/>
        </w:rPr>
        <w:t>контроля за</w:t>
      </w:r>
      <w:proofErr w:type="gramEnd"/>
      <w:r w:rsidRPr="00C44451">
        <w:rPr>
          <w:rFonts w:ascii="Times New Roman" w:hAnsi="Times New Roman"/>
          <w:b/>
          <w:sz w:val="28"/>
          <w:szCs w:val="28"/>
        </w:rPr>
        <w:t xml:space="preserve"> исполнением административного регламента</w:t>
      </w:r>
    </w:p>
    <w:p w:rsidR="00D87836" w:rsidRPr="00C44451" w:rsidRDefault="00D87836" w:rsidP="00AA7C04">
      <w:pPr>
        <w:spacing w:after="0" w:line="240" w:lineRule="auto"/>
        <w:jc w:val="center"/>
        <w:rPr>
          <w:rFonts w:ascii="Times New Roman" w:hAnsi="Times New Roman"/>
          <w:sz w:val="28"/>
          <w:szCs w:val="28"/>
        </w:rPr>
      </w:pP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 xml:space="preserve">Порядок осуществления текущего </w:t>
      </w:r>
      <w:proofErr w:type="gramStart"/>
      <w:r w:rsidRPr="00C44451">
        <w:rPr>
          <w:rFonts w:ascii="Times New Roman" w:hAnsi="Times New Roman" w:cs="Times New Roman"/>
          <w:i/>
          <w:sz w:val="28"/>
          <w:szCs w:val="28"/>
        </w:rPr>
        <w:t>контроля за</w:t>
      </w:r>
      <w:proofErr w:type="gramEnd"/>
      <w:r w:rsidRPr="00C44451">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proofErr w:type="gramStart"/>
      <w:r w:rsidRPr="00C44451">
        <w:rPr>
          <w:sz w:val="28"/>
          <w:szCs w:val="28"/>
        </w:rPr>
        <w:t>Контроль за</w:t>
      </w:r>
      <w:proofErr w:type="gramEnd"/>
      <w:r w:rsidRPr="00C44451">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4451">
        <w:rPr>
          <w:i/>
          <w:sz w:val="28"/>
          <w:szCs w:val="28"/>
        </w:rPr>
        <w:t>контроля за</w:t>
      </w:r>
      <w:proofErr w:type="gramEnd"/>
      <w:r w:rsidRPr="00C44451">
        <w:rPr>
          <w:i/>
          <w:sz w:val="28"/>
          <w:szCs w:val="28"/>
        </w:rPr>
        <w:t xml:space="preserve">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Справка подписывается </w:t>
      </w:r>
      <w:proofErr w:type="gramStart"/>
      <w:r w:rsidRPr="00C44451">
        <w:rPr>
          <w:rFonts w:ascii="Times New Roman" w:hAnsi="Times New Roman"/>
          <w:sz w:val="28"/>
          <w:szCs w:val="28"/>
        </w:rPr>
        <w:t>ответственным</w:t>
      </w:r>
      <w:proofErr w:type="gramEnd"/>
      <w:r w:rsidRPr="00C44451">
        <w:rPr>
          <w:rFonts w:ascii="Times New Roman" w:hAnsi="Times New Roman"/>
          <w:sz w:val="28"/>
          <w:szCs w:val="28"/>
        </w:rPr>
        <w:t xml:space="preserve">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w:t>
      </w:r>
      <w:r w:rsidR="00571CFB">
        <w:rPr>
          <w:i/>
          <w:sz w:val="28"/>
          <w:szCs w:val="28"/>
        </w:rPr>
        <w:t xml:space="preserve">тветственность должностных лиц </w:t>
      </w:r>
      <w:r w:rsidRPr="00C44451">
        <w:rPr>
          <w:i/>
          <w:sz w:val="28"/>
          <w:szCs w:val="28"/>
        </w:rPr>
        <w:t>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w:t>
      </w:r>
      <w:proofErr w:type="gramStart"/>
      <w:r w:rsidRPr="00C44451">
        <w:rPr>
          <w:i/>
          <w:sz w:val="28"/>
          <w:szCs w:val="28"/>
        </w:rPr>
        <w:t>контроля за</w:t>
      </w:r>
      <w:proofErr w:type="gramEnd"/>
      <w:r w:rsidRPr="00C44451">
        <w:rPr>
          <w:i/>
          <w:sz w:val="28"/>
          <w:szCs w:val="28"/>
        </w:rPr>
        <w:t xml:space="preserve">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 xml:space="preserve">Формы </w:t>
      </w:r>
      <w:proofErr w:type="gramStart"/>
      <w:r w:rsidRPr="00C44451">
        <w:rPr>
          <w:sz w:val="28"/>
          <w:szCs w:val="28"/>
        </w:rPr>
        <w:t>контроля за</w:t>
      </w:r>
      <w:proofErr w:type="gramEnd"/>
      <w:r w:rsidRPr="00C44451">
        <w:rPr>
          <w:sz w:val="28"/>
          <w:szCs w:val="28"/>
        </w:rPr>
        <w:t xml:space="preserve">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Дополнительные положения проведения </w:t>
      </w:r>
      <w:proofErr w:type="gramStart"/>
      <w:r w:rsidRPr="00C44451">
        <w:rPr>
          <w:rFonts w:ascii="Times New Roman" w:hAnsi="Times New Roman"/>
          <w:sz w:val="28"/>
          <w:szCs w:val="28"/>
        </w:rPr>
        <w:t>контроля за</w:t>
      </w:r>
      <w:proofErr w:type="gramEnd"/>
      <w:r w:rsidRPr="00C44451">
        <w:rPr>
          <w:rFonts w:ascii="Times New Roman" w:hAnsi="Times New Roman"/>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1" w:name="sub_14041"/>
      <w:r w:rsidRPr="00C44451">
        <w:rPr>
          <w:rFonts w:ascii="Times New Roman" w:hAnsi="Times New Roman"/>
          <w:sz w:val="28"/>
          <w:szCs w:val="28"/>
        </w:rPr>
        <w:t xml:space="preserve">Для осуществления </w:t>
      </w:r>
      <w:proofErr w:type="gramStart"/>
      <w:r w:rsidRPr="00C44451">
        <w:rPr>
          <w:rFonts w:ascii="Times New Roman" w:hAnsi="Times New Roman"/>
          <w:sz w:val="28"/>
          <w:szCs w:val="28"/>
        </w:rPr>
        <w:t>контроля за</w:t>
      </w:r>
      <w:proofErr w:type="gramEnd"/>
      <w:r w:rsidRPr="00C44451">
        <w:rPr>
          <w:rFonts w:ascii="Times New Roman" w:hAnsi="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Default="00AA7C04" w:rsidP="00AA7C04">
      <w:pPr>
        <w:pStyle w:val="ad"/>
        <w:rPr>
          <w:szCs w:val="28"/>
        </w:rPr>
      </w:pPr>
      <w:bookmarkStart w:id="12" w:name="Par265"/>
      <w:bookmarkEnd w:id="12"/>
      <w:r w:rsidRPr="00C44451">
        <w:rPr>
          <w:szCs w:val="28"/>
        </w:rPr>
        <w:t>5.</w:t>
      </w:r>
      <w:r w:rsidRPr="00C44451">
        <w:rPr>
          <w:b w:val="0"/>
          <w:szCs w:val="28"/>
        </w:rPr>
        <w:t xml:space="preserve"> </w:t>
      </w:r>
      <w:bookmarkStart w:id="13" w:name="OLE_LINK59"/>
      <w:bookmarkStart w:id="14"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D87836" w:rsidRPr="00D87836" w:rsidRDefault="00D87836" w:rsidP="00D87836">
      <w:pPr>
        <w:pStyle w:val="ae"/>
      </w:pP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(далее – Федеральный закон).</w:t>
      </w:r>
      <w:proofErr w:type="gramEnd"/>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может быть подана при </w:t>
      </w:r>
      <w:r w:rsidRPr="00D87836">
        <w:rPr>
          <w:rFonts w:ascii="Times New Roman" w:hAnsi="Times New Roman" w:cs="Times New Roman"/>
          <w:b w:val="0"/>
          <w:sz w:val="28"/>
          <w:szCs w:val="28"/>
        </w:rPr>
        <w:t>отказ</w:t>
      </w:r>
      <w:r w:rsidR="00571CFB" w:rsidRPr="00D87836">
        <w:rPr>
          <w:rFonts w:ascii="Times New Roman" w:hAnsi="Times New Roman" w:cs="Times New Roman"/>
          <w:b w:val="0"/>
          <w:sz w:val="28"/>
          <w:szCs w:val="28"/>
        </w:rPr>
        <w:t>е</w:t>
      </w:r>
      <w:r w:rsidRPr="00571CFB">
        <w:rPr>
          <w:rFonts w:ascii="Times New Roman" w:hAnsi="Times New Roman" w:cs="Times New Roman"/>
          <w:b w:val="0"/>
          <w:color w:val="FF0000"/>
          <w:sz w:val="28"/>
          <w:szCs w:val="28"/>
        </w:rPr>
        <w:t xml:space="preserve"> </w:t>
      </w:r>
      <w:r w:rsidRPr="004D63DA">
        <w:rPr>
          <w:rFonts w:ascii="Times New Roman" w:hAnsi="Times New Roman" w:cs="Times New Roman"/>
          <w:b w:val="0"/>
          <w:sz w:val="28"/>
          <w:szCs w:val="28"/>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4D63DA">
        <w:rPr>
          <w:rFonts w:ascii="Times New Roman" w:hAnsi="Times New Roman" w:cs="Times New Roman"/>
          <w:b w:val="0"/>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5.2. </w:t>
      </w:r>
      <w:r w:rsidRPr="004D63DA">
        <w:rPr>
          <w:rFonts w:ascii="Times New Roman" w:eastAsia="Times New Roman" w:hAnsi="Times New Roman"/>
          <w:i/>
          <w:sz w:val="28"/>
          <w:szCs w:val="28"/>
          <w:lang w:eastAsia="ru-RU"/>
        </w:rPr>
        <w:t>Предмет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xml:space="preserve"> </w:t>
      </w:r>
      <w:r w:rsidRPr="004D63DA">
        <w:rPr>
          <w:rFonts w:ascii="Times New Roman" w:eastAsia="Times New Roman" w:hAnsi="Times New Roman"/>
          <w:sz w:val="28"/>
          <w:szCs w:val="28"/>
          <w:lang w:eastAsia="ru-RU"/>
        </w:rPr>
        <w:t xml:space="preserve">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63DA">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8) нарушение срока и порядка выдачи документов по результатам предоставления муниципальной услуги;</w:t>
      </w:r>
    </w:p>
    <w:p w:rsidR="00AA7C04"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3D185E" w:rsidRPr="00D87836" w:rsidRDefault="003D185E" w:rsidP="00F233D9">
      <w:pPr>
        <w:widowControl w:val="0"/>
        <w:autoSpaceDE w:val="0"/>
        <w:autoSpaceDN w:val="0"/>
        <w:adjustRightInd w:val="0"/>
        <w:spacing w:after="0" w:line="240" w:lineRule="auto"/>
        <w:ind w:firstLine="720"/>
        <w:jc w:val="both"/>
        <w:rPr>
          <w:rFonts w:ascii="Times New Roman" w:hAnsi="Times New Roman"/>
          <w:sz w:val="28"/>
          <w:szCs w:val="28"/>
        </w:rPr>
      </w:pPr>
      <w:r w:rsidRPr="00D8783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w:t>
      </w:r>
      <w:proofErr w:type="gramEnd"/>
      <w:r w:rsidRPr="004D63DA">
        <w:rPr>
          <w:rFonts w:ascii="Times New Roman" w:eastAsia="Times New Roman" w:hAnsi="Times New Roman"/>
          <w:sz w:val="28"/>
          <w:szCs w:val="28"/>
          <w:lang w:eastAsia="ru-RU"/>
        </w:rPr>
        <w:t xml:space="preserve">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w:t>
      </w:r>
      <w:r>
        <w:rPr>
          <w:rFonts w:ascii="Times New Roman" w:eastAsia="Times New Roman" w:hAnsi="Times New Roman"/>
          <w:bCs/>
          <w:sz w:val="28"/>
          <w:szCs w:val="28"/>
          <w:lang w:eastAsia="ru-RU"/>
        </w:rPr>
        <w:t xml:space="preserve">                      </w:t>
      </w:r>
      <w:r w:rsidRPr="004D63DA">
        <w:rPr>
          <w:rFonts w:ascii="Times New Roman" w:eastAsia="Times New Roman" w:hAnsi="Times New Roman"/>
          <w:bCs/>
          <w:sz w:val="28"/>
          <w:szCs w:val="28"/>
          <w:lang w:eastAsia="ru-RU"/>
        </w:rPr>
        <w:t xml:space="preserve">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подается в письменной форме </w:t>
      </w:r>
      <w:r w:rsidR="00807BF1">
        <w:rPr>
          <w:rFonts w:ascii="Times New Roman" w:hAnsi="Times New Roman" w:cs="Times New Roman"/>
          <w:b w:val="0"/>
          <w:sz w:val="28"/>
          <w:szCs w:val="28"/>
        </w:rPr>
        <w:t>н</w:t>
      </w:r>
      <w:r w:rsidRPr="004D63DA">
        <w:rPr>
          <w:rFonts w:ascii="Times New Roman" w:hAnsi="Times New Roman" w:cs="Times New Roman"/>
          <w:b w:val="0"/>
          <w:sz w:val="28"/>
          <w:szCs w:val="28"/>
        </w:rPr>
        <w:t>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4D63DA">
        <w:rPr>
          <w:rFonts w:ascii="Times New Roman" w:hAnsi="Times New Roman" w:cs="Times New Roman"/>
          <w:b w:val="0"/>
          <w:sz w:val="28"/>
          <w:szCs w:val="28"/>
        </w:rPr>
        <w:t xml:space="preserve"> Жалобы на решения и действия (бездействие) руководителя органа, предоставляющего государственную услугу, либо </w:t>
      </w:r>
      <w:proofErr w:type="gramStart"/>
      <w:r w:rsidRPr="004D63DA">
        <w:rPr>
          <w:rFonts w:ascii="Times New Roman" w:hAnsi="Times New Roman" w:cs="Times New Roman"/>
          <w:b w:val="0"/>
          <w:sz w:val="28"/>
          <w:szCs w:val="28"/>
        </w:rPr>
        <w:t>органа, предоставляющего муниципальную услугу подается</w:t>
      </w:r>
      <w:proofErr w:type="gramEnd"/>
      <w:r w:rsidRPr="004D63DA">
        <w:rPr>
          <w:rFonts w:ascii="Times New Roman" w:hAnsi="Times New Roman" w:cs="Times New Roman"/>
          <w:b w:val="0"/>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официального сайта органа, предоставляющего государственную услугу, органа, предоставляющего</w:t>
      </w:r>
      <w:proofErr w:type="gramEnd"/>
      <w:r w:rsidRPr="004D63DA">
        <w:rPr>
          <w:rFonts w:ascii="Times New Roman" w:hAnsi="Times New Roman" w:cs="Times New Roman"/>
          <w:b w:val="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D63DA">
        <w:rPr>
          <w:rFonts w:ascii="Times New Roman" w:hAnsi="Times New Roman" w:cs="Times New Roman"/>
          <w:b w:val="0"/>
          <w:sz w:val="28"/>
          <w:szCs w:val="28"/>
        </w:rPr>
        <w:t>принята</w:t>
      </w:r>
      <w:proofErr w:type="gramEnd"/>
      <w:r w:rsidRPr="004D63DA">
        <w:rPr>
          <w:rFonts w:ascii="Times New Roman" w:hAnsi="Times New Roman" w:cs="Times New Roman"/>
          <w:b w:val="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Pr>
          <w:rFonts w:ascii="Times New Roman" w:hAnsi="Times New Roman" w:cs="Times New Roman"/>
          <w:b w:val="0"/>
          <w:sz w:val="28"/>
          <w:szCs w:val="28"/>
        </w:rPr>
        <w:t xml:space="preserve"> </w:t>
      </w:r>
      <w:r w:rsidR="00807BF1">
        <w:rPr>
          <w:rFonts w:ascii="Times New Roman" w:hAnsi="Times New Roman" w:cs="Times New Roman"/>
          <w:b w:val="0"/>
          <w:sz w:val="28"/>
          <w:szCs w:val="28"/>
        </w:rPr>
        <w:t>с использованием информационно-</w:t>
      </w:r>
      <w:r w:rsidRPr="004D63DA">
        <w:rPr>
          <w:rFonts w:ascii="Times New Roman" w:hAnsi="Times New Roman" w:cs="Times New Roman"/>
          <w:b w:val="0"/>
          <w:sz w:val="28"/>
          <w:szCs w:val="28"/>
        </w:rPr>
        <w:t xml:space="preserve">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D63DA">
        <w:rPr>
          <w:rFonts w:ascii="Times New Roman" w:hAnsi="Times New Roman" w:cs="Times New Roman"/>
          <w:b w:val="0"/>
          <w:sz w:val="28"/>
          <w:szCs w:val="28"/>
        </w:rPr>
        <w:t>Жалоба на решения и действия (бездействие) организаций, предусмотренных частью 1.1 статьи 16 Федерального закона,</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rsidRPr="004D63DA">
        <w:rPr>
          <w:rFonts w:ascii="Times New Roman" w:hAnsi="Times New Roman" w:cs="Times New Roman"/>
          <w:b w:val="0"/>
          <w:sz w:val="28"/>
          <w:szCs w:val="28"/>
        </w:rPr>
        <w:t xml:space="preserve">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4D63D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4D63DA">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телефонам, указанным в пункте 1.3.2. настоящего Административного регламента.</w:t>
      </w:r>
      <w:proofErr w:type="gramEnd"/>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Pr="00FE3E2E" w:rsidRDefault="004E3C3D" w:rsidP="00FE3E2E">
      <w:pPr>
        <w:pageBreakBefore/>
        <w:spacing w:after="0" w:line="240" w:lineRule="auto"/>
        <w:ind w:left="4248" w:firstLine="708"/>
        <w:rPr>
          <w:rFonts w:ascii="Times New Roman" w:eastAsia="Times New Roman" w:hAnsi="Times New Roman"/>
          <w:sz w:val="24"/>
          <w:szCs w:val="24"/>
        </w:rPr>
      </w:pPr>
      <w:r w:rsidRPr="00FE3E2E">
        <w:rPr>
          <w:rFonts w:ascii="Times New Roman" w:eastAsia="Times New Roman" w:hAnsi="Times New Roman"/>
          <w:sz w:val="24"/>
          <w:szCs w:val="24"/>
        </w:rPr>
        <w:t xml:space="preserve">Приложение </w:t>
      </w:r>
    </w:p>
    <w:p w:rsidR="00FE3E2E" w:rsidRDefault="00FE3E2E" w:rsidP="00FE3E2E">
      <w:pPr>
        <w:tabs>
          <w:tab w:val="left" w:pos="993"/>
          <w:tab w:val="left" w:pos="127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4E3C3D" w:rsidRPr="00FE3E2E">
        <w:rPr>
          <w:rFonts w:ascii="Times New Roman" w:eastAsia="Times New Roman" w:hAnsi="Times New Roman"/>
          <w:sz w:val="24"/>
          <w:szCs w:val="24"/>
        </w:rPr>
        <w:t xml:space="preserve">к Административному регламенту </w:t>
      </w:r>
    </w:p>
    <w:p w:rsidR="00FE3E2E" w:rsidRDefault="00FE3E2E" w:rsidP="00FE3E2E">
      <w:pPr>
        <w:tabs>
          <w:tab w:val="left" w:pos="993"/>
          <w:tab w:val="left" w:pos="1276"/>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4E3C3D" w:rsidRPr="00FE3E2E">
        <w:rPr>
          <w:rFonts w:ascii="Times New Roman" w:eastAsia="Times New Roman" w:hAnsi="Times New Roman"/>
          <w:bCs/>
          <w:sz w:val="24"/>
          <w:szCs w:val="24"/>
        </w:rPr>
        <w:t xml:space="preserve">предоставления муниципальной услуги </w:t>
      </w:r>
    </w:p>
    <w:p w:rsidR="00FE3E2E" w:rsidRDefault="00FE3E2E" w:rsidP="00FE3E2E">
      <w:pPr>
        <w:tabs>
          <w:tab w:val="left" w:pos="993"/>
          <w:tab w:val="left" w:pos="1276"/>
        </w:tabs>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E3E2E">
        <w:rPr>
          <w:rFonts w:ascii="Times New Roman" w:hAnsi="Times New Roman"/>
          <w:bCs/>
          <w:sz w:val="24"/>
          <w:szCs w:val="24"/>
        </w:rPr>
        <w:t>«Расторжение договора</w:t>
      </w:r>
      <w:r>
        <w:rPr>
          <w:rFonts w:ascii="Times New Roman" w:hAnsi="Times New Roman"/>
          <w:bCs/>
          <w:sz w:val="24"/>
          <w:szCs w:val="24"/>
        </w:rPr>
        <w:t xml:space="preserve"> </w:t>
      </w:r>
      <w:r w:rsidRPr="00FE3E2E">
        <w:rPr>
          <w:rFonts w:ascii="Times New Roman" w:hAnsi="Times New Roman"/>
          <w:bCs/>
          <w:sz w:val="24"/>
          <w:szCs w:val="24"/>
        </w:rPr>
        <w:t xml:space="preserve">аренды </w:t>
      </w:r>
    </w:p>
    <w:p w:rsidR="00FE3E2E" w:rsidRPr="00FE3E2E" w:rsidRDefault="00FE3E2E" w:rsidP="00FE3E2E">
      <w:pPr>
        <w:tabs>
          <w:tab w:val="left" w:pos="993"/>
          <w:tab w:val="left" w:pos="1276"/>
        </w:tabs>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E3E2E">
        <w:rPr>
          <w:rFonts w:ascii="Times New Roman" w:hAnsi="Times New Roman"/>
          <w:bCs/>
          <w:sz w:val="24"/>
          <w:szCs w:val="24"/>
        </w:rPr>
        <w:t xml:space="preserve">муниципального имущества </w:t>
      </w:r>
    </w:p>
    <w:p w:rsidR="00FE3E2E" w:rsidRPr="00FE3E2E" w:rsidRDefault="00FE3E2E" w:rsidP="00FE3E2E">
      <w:pPr>
        <w:tabs>
          <w:tab w:val="left" w:pos="993"/>
          <w:tab w:val="left" w:pos="1276"/>
        </w:tabs>
        <w:spacing w:after="0" w:line="240" w:lineRule="auto"/>
        <w:rPr>
          <w:rFonts w:ascii="Times New Roman" w:hAnsi="Times New Roman"/>
          <w:color w:val="000000"/>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E3E2E">
        <w:rPr>
          <w:rFonts w:ascii="Times New Roman" w:hAnsi="Times New Roman"/>
          <w:bCs/>
          <w:sz w:val="24"/>
          <w:szCs w:val="24"/>
        </w:rPr>
        <w:t>(за исключением земельных участков)»</w:t>
      </w:r>
    </w:p>
    <w:p w:rsidR="004E3C3D" w:rsidRDefault="004E3C3D" w:rsidP="00FE3E2E">
      <w:pPr>
        <w:spacing w:after="0" w:line="240" w:lineRule="auto"/>
        <w:ind w:left="5387"/>
        <w:rPr>
          <w:rFonts w:ascii="Times New Roman" w:eastAsia="Times New Roman" w:hAnsi="Times New Roman"/>
          <w:sz w:val="18"/>
          <w:szCs w:val="18"/>
        </w:rPr>
      </w:pPr>
    </w:p>
    <w:p w:rsidR="00642F32" w:rsidRDefault="00642F32" w:rsidP="00642F32">
      <w:pPr>
        <w:spacing w:after="0" w:line="240" w:lineRule="auto"/>
        <w:ind w:left="5387"/>
        <w:rPr>
          <w:rFonts w:ascii="Times New Roman" w:eastAsia="Times New Roman" w:hAnsi="Times New Roman"/>
          <w:sz w:val="18"/>
          <w:szCs w:val="18"/>
        </w:rPr>
      </w:pP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642F32" w:rsidRPr="005335DC" w:rsidRDefault="00B401E4"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Большекрепинского</w:t>
      </w:r>
      <w:r w:rsidR="00642F32" w:rsidRPr="005335DC">
        <w:rPr>
          <w:rFonts w:ascii="Times New Roman" w:eastAsia="Times New Roman" w:hAnsi="Times New Roman"/>
          <w:sz w:val="24"/>
          <w:szCs w:val="24"/>
        </w:rPr>
        <w:t xml:space="preserve"> сельского поселения  </w:t>
      </w:r>
    </w:p>
    <w:p w:rsidR="00642F32" w:rsidRPr="001C7FC9" w:rsidRDefault="00642F32" w:rsidP="00642F32">
      <w:pPr>
        <w:autoSpaceDE w:val="0"/>
        <w:spacing w:after="0" w:line="240" w:lineRule="auto"/>
        <w:ind w:left="4253" w:right="-89"/>
        <w:rPr>
          <w:rFonts w:ascii="Times New Roman" w:eastAsia="Times New Roman" w:hAnsi="Times New Roman"/>
          <w:b/>
          <w:sz w:val="24"/>
          <w:szCs w:val="24"/>
          <w:u w:val="single"/>
        </w:rPr>
      </w:pPr>
      <w:r w:rsidRPr="001C7FC9">
        <w:rPr>
          <w:rFonts w:ascii="Times New Roman" w:eastAsia="Times New Roman" w:hAnsi="Times New Roman"/>
          <w:b/>
          <w:sz w:val="24"/>
          <w:szCs w:val="24"/>
          <w:u w:val="single"/>
        </w:rPr>
        <w:t xml:space="preserve">для физических лиц  </w:t>
      </w:r>
    </w:p>
    <w:p w:rsidR="00642F32" w:rsidRDefault="00642F32"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w:t>
      </w:r>
      <w:r>
        <w:rPr>
          <w:rFonts w:ascii="Times New Roman" w:eastAsia="Times New Roman" w:hAnsi="Times New Roman"/>
          <w:sz w:val="24"/>
          <w:szCs w:val="24"/>
        </w:rPr>
        <w:t>____</w:t>
      </w:r>
      <w:r w:rsidRPr="005335DC">
        <w:rPr>
          <w:rFonts w:ascii="Times New Roman" w:eastAsia="Times New Roman" w:hAnsi="Times New Roman"/>
          <w:sz w:val="24"/>
          <w:szCs w:val="24"/>
        </w:rPr>
        <w:t>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Pr>
          <w:rFonts w:ascii="Times New Roman" w:eastAsia="Times New Roman" w:hAnsi="Times New Roman"/>
          <w:sz w:val="24"/>
          <w:szCs w:val="24"/>
        </w:rPr>
        <w:t>_</w:t>
      </w:r>
      <w:r w:rsidRPr="005335DC">
        <w:rPr>
          <w:rFonts w:ascii="Times New Roman" w:eastAsia="Times New Roman" w:hAnsi="Times New Roman"/>
          <w:sz w:val="24"/>
          <w:szCs w:val="24"/>
        </w:rPr>
        <w:t>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(Ф.И.О. заявителя</w:t>
      </w:r>
      <w:r>
        <w:rPr>
          <w:rFonts w:ascii="Times New Roman" w:eastAsia="Times New Roman" w:hAnsi="Times New Roman"/>
          <w:sz w:val="24"/>
          <w:szCs w:val="24"/>
        </w:rPr>
        <w:t xml:space="preserve"> или представителя</w:t>
      </w:r>
      <w:r w:rsidRPr="005335DC">
        <w:rPr>
          <w:rFonts w:ascii="Times New Roman" w:eastAsia="Times New Roman" w:hAnsi="Times New Roman"/>
          <w:sz w:val="24"/>
          <w:szCs w:val="24"/>
        </w:rPr>
        <w:t>)</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Адрес</w:t>
      </w:r>
      <w:r>
        <w:rPr>
          <w:rFonts w:ascii="Times New Roman" w:eastAsia="Times New Roman" w:hAnsi="Times New Roman"/>
          <w:sz w:val="24"/>
          <w:szCs w:val="24"/>
        </w:rPr>
        <w:t xml:space="preserve"> регистрации</w:t>
      </w:r>
      <w:r w:rsidRPr="005335DC">
        <w:rPr>
          <w:rFonts w:ascii="Times New Roman" w:eastAsia="Times New Roman" w:hAnsi="Times New Roman"/>
          <w:sz w:val="24"/>
          <w:szCs w:val="24"/>
        </w:rPr>
        <w:t>: _________________</w:t>
      </w:r>
      <w:r>
        <w:rPr>
          <w:rFonts w:ascii="Times New Roman" w:eastAsia="Times New Roman" w:hAnsi="Times New Roman"/>
          <w:sz w:val="24"/>
          <w:szCs w:val="24"/>
        </w:rPr>
        <w:t>______</w:t>
      </w:r>
      <w:r w:rsidRPr="005335DC">
        <w:rPr>
          <w:rFonts w:ascii="Times New Roman" w:eastAsia="Times New Roman" w:hAnsi="Times New Roman"/>
          <w:sz w:val="24"/>
          <w:szCs w:val="24"/>
        </w:rPr>
        <w:t>_____________</w:t>
      </w:r>
      <w:r>
        <w:rPr>
          <w:rFonts w:ascii="Times New Roman" w:eastAsia="Times New Roman" w:hAnsi="Times New Roman"/>
          <w:sz w:val="24"/>
          <w:szCs w:val="24"/>
        </w:rPr>
        <w:t>__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Pr>
          <w:rFonts w:ascii="Times New Roman" w:eastAsia="Times New Roman" w:hAnsi="Times New Roman"/>
          <w:sz w:val="24"/>
          <w:szCs w:val="24"/>
        </w:rPr>
        <w:t>_</w:t>
      </w:r>
      <w:r w:rsidRPr="005335DC">
        <w:rPr>
          <w:rFonts w:ascii="Times New Roman" w:eastAsia="Times New Roman" w:hAnsi="Times New Roman"/>
          <w:sz w:val="24"/>
          <w:szCs w:val="24"/>
        </w:rPr>
        <w:t>_</w:t>
      </w:r>
    </w:p>
    <w:p w:rsidR="00642F32" w:rsidRDefault="00642F32"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642F32" w:rsidRDefault="00642F32" w:rsidP="00642F32">
      <w:pPr>
        <w:autoSpaceDE w:val="0"/>
        <w:spacing w:after="0" w:line="240" w:lineRule="auto"/>
        <w:ind w:left="4253" w:right="-89"/>
        <w:rPr>
          <w:rFonts w:ascii="Times New Roman" w:eastAsia="Times New Roman" w:hAnsi="Times New Roman"/>
          <w:sz w:val="24"/>
          <w:szCs w:val="24"/>
        </w:rPr>
      </w:pP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кем </w:t>
      </w:r>
      <w:proofErr w:type="gramStart"/>
      <w:r w:rsidRPr="005335DC">
        <w:rPr>
          <w:rFonts w:ascii="Times New Roman" w:eastAsia="Times New Roman" w:hAnsi="Times New Roman"/>
          <w:sz w:val="24"/>
          <w:szCs w:val="24"/>
        </w:rPr>
        <w:t>выдан</w:t>
      </w:r>
      <w:proofErr w:type="gramEnd"/>
      <w:r w:rsidRPr="005335DC">
        <w:rPr>
          <w:rFonts w:ascii="Times New Roman" w:eastAsia="Times New Roman" w:hAnsi="Times New Roman"/>
          <w:sz w:val="24"/>
          <w:szCs w:val="24"/>
        </w:rPr>
        <w:t xml:space="preserve"> ____________________________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т</w:t>
      </w:r>
      <w:r w:rsidRPr="005335DC">
        <w:rPr>
          <w:rFonts w:ascii="Times New Roman" w:eastAsia="Times New Roman" w:hAnsi="Times New Roman"/>
          <w:sz w:val="24"/>
          <w:szCs w:val="24"/>
        </w:rPr>
        <w:t>елефон: _____________________________</w:t>
      </w:r>
    </w:p>
    <w:p w:rsidR="00642F32" w:rsidRPr="00680B35" w:rsidRDefault="00642F32" w:rsidP="00642F32">
      <w:pPr>
        <w:pStyle w:val="ConsPlusNonformat"/>
        <w:ind w:left="4253" w:right="-89" w:firstLine="54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680B35">
        <w:rPr>
          <w:rFonts w:ascii="Times New Roman" w:hAnsi="Times New Roman" w:cs="Times New Roman"/>
          <w:sz w:val="26"/>
          <w:szCs w:val="26"/>
        </w:rPr>
        <w:t>__________________________________</w:t>
      </w:r>
    </w:p>
    <w:p w:rsidR="00642F32" w:rsidRDefault="00642F32" w:rsidP="00642F32">
      <w:pPr>
        <w:pStyle w:val="ConsPlusNonformat"/>
        <w:ind w:left="4253" w:right="-89"/>
        <w:jc w:val="center"/>
        <w:rPr>
          <w:rFonts w:ascii="Times New Roman" w:hAnsi="Times New Roman" w:cs="Times New Roman"/>
          <w:sz w:val="22"/>
          <w:szCs w:val="22"/>
        </w:rPr>
      </w:pPr>
      <w:r w:rsidRPr="00FF5B88">
        <w:rPr>
          <w:rFonts w:ascii="Times New Roman" w:hAnsi="Times New Roman" w:cs="Times New Roman"/>
          <w:sz w:val="22"/>
          <w:szCs w:val="22"/>
        </w:rPr>
        <w:t xml:space="preserve">адрес </w:t>
      </w:r>
      <w:proofErr w:type="spellStart"/>
      <w:r w:rsidRPr="00FF5B88">
        <w:rPr>
          <w:rFonts w:ascii="Times New Roman" w:hAnsi="Times New Roman" w:cs="Times New Roman"/>
          <w:sz w:val="22"/>
          <w:szCs w:val="22"/>
        </w:rPr>
        <w:t>эл</w:t>
      </w:r>
      <w:proofErr w:type="gramStart"/>
      <w:r w:rsidRPr="00FF5B88">
        <w:rPr>
          <w:rFonts w:ascii="Times New Roman" w:hAnsi="Times New Roman" w:cs="Times New Roman"/>
          <w:sz w:val="22"/>
          <w:szCs w:val="22"/>
        </w:rPr>
        <w:t>.п</w:t>
      </w:r>
      <w:proofErr w:type="gramEnd"/>
      <w:r w:rsidRPr="00FF5B88">
        <w:rPr>
          <w:rFonts w:ascii="Times New Roman" w:hAnsi="Times New Roman" w:cs="Times New Roman"/>
          <w:sz w:val="22"/>
          <w:szCs w:val="22"/>
        </w:rPr>
        <w:t>очты</w:t>
      </w:r>
      <w:proofErr w:type="spellEnd"/>
      <w:r w:rsidRPr="00FF5B88">
        <w:rPr>
          <w:rFonts w:ascii="Times New Roman" w:hAnsi="Times New Roman" w:cs="Times New Roman"/>
          <w:sz w:val="22"/>
          <w:szCs w:val="22"/>
        </w:rPr>
        <w:t xml:space="preserve"> гражданина</w:t>
      </w:r>
    </w:p>
    <w:p w:rsidR="00642F32" w:rsidRDefault="00642F32" w:rsidP="00642F32">
      <w:pPr>
        <w:pStyle w:val="ConsPlusNonformat"/>
        <w:ind w:left="4253" w:right="-89" w:firstLine="540"/>
        <w:jc w:val="center"/>
        <w:rPr>
          <w:rFonts w:ascii="Times New Roman" w:hAnsi="Times New Roman" w:cs="Times New Roman"/>
          <w:sz w:val="22"/>
          <w:szCs w:val="22"/>
        </w:rPr>
      </w:pPr>
    </w:p>
    <w:p w:rsidR="00642F32" w:rsidRPr="00041361" w:rsidRDefault="00642F32" w:rsidP="00642F32">
      <w:pPr>
        <w:autoSpaceDE w:val="0"/>
        <w:spacing w:after="0" w:line="240" w:lineRule="auto"/>
        <w:ind w:left="4253" w:right="-89"/>
        <w:rPr>
          <w:rFonts w:ascii="Times New Roman" w:eastAsia="Times New Roman" w:hAnsi="Times New Roman"/>
          <w:b/>
          <w:sz w:val="24"/>
          <w:szCs w:val="24"/>
          <w:u w:val="single"/>
        </w:rPr>
      </w:pPr>
      <w:r w:rsidRPr="00041361">
        <w:rPr>
          <w:rFonts w:ascii="Times New Roman" w:eastAsia="Times New Roman" w:hAnsi="Times New Roman"/>
          <w:b/>
          <w:sz w:val="24"/>
          <w:szCs w:val="24"/>
          <w:u w:val="single"/>
        </w:rPr>
        <w:t xml:space="preserve">для юридических лиц   </w:t>
      </w:r>
    </w:p>
    <w:p w:rsidR="00642F32" w:rsidRDefault="00642F32" w:rsidP="00642F32">
      <w:pPr>
        <w:autoSpaceDE w:val="0"/>
        <w:spacing w:after="0" w:line="240" w:lineRule="auto"/>
        <w:ind w:left="4253" w:right="-89"/>
        <w:rPr>
          <w:rFonts w:ascii="Times New Roman" w:eastAsia="Times New Roman" w:hAnsi="Times New Roman"/>
          <w:sz w:val="24"/>
          <w:szCs w:val="24"/>
        </w:rPr>
      </w:pPr>
    </w:p>
    <w:p w:rsidR="00642F32" w:rsidRPr="001C7FC9"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Наименование _________________________</w:t>
      </w:r>
    </w:p>
    <w:p w:rsidR="00642F32" w:rsidRPr="001C7FC9" w:rsidRDefault="00642F32" w:rsidP="00642F32">
      <w:pPr>
        <w:spacing w:after="0" w:line="240" w:lineRule="auto"/>
        <w:ind w:left="4253" w:right="-89"/>
        <w:rPr>
          <w:rFonts w:ascii="Times New Roman" w:hAnsi="Times New Roman"/>
          <w:sz w:val="24"/>
          <w:szCs w:val="24"/>
        </w:rPr>
      </w:pPr>
    </w:p>
    <w:p w:rsidR="00642F32" w:rsidRDefault="00642F32" w:rsidP="00642F32">
      <w:pPr>
        <w:spacing w:after="0" w:line="240" w:lineRule="auto"/>
        <w:ind w:left="4253" w:right="-89"/>
        <w:rPr>
          <w:rFonts w:ascii="Times New Roman" w:hAnsi="Times New Roman"/>
          <w:sz w:val="24"/>
          <w:szCs w:val="24"/>
        </w:rPr>
      </w:pPr>
      <w:r>
        <w:rPr>
          <w:rFonts w:ascii="Times New Roman" w:hAnsi="Times New Roman"/>
          <w:sz w:val="24"/>
          <w:szCs w:val="24"/>
        </w:rPr>
        <w:t xml:space="preserve"> </w:t>
      </w:r>
      <w:r w:rsidRPr="001C7FC9">
        <w:rPr>
          <w:rFonts w:ascii="Times New Roman" w:hAnsi="Times New Roman"/>
          <w:sz w:val="24"/>
          <w:szCs w:val="24"/>
        </w:rPr>
        <w:t xml:space="preserve">документ о государственной регистрации </w:t>
      </w:r>
      <w:proofErr w:type="gramStart"/>
      <w:r w:rsidRPr="001C7FC9">
        <w:rPr>
          <w:rFonts w:ascii="Times New Roman" w:hAnsi="Times New Roman"/>
          <w:sz w:val="24"/>
          <w:szCs w:val="24"/>
        </w:rPr>
        <w:t>в</w:t>
      </w:r>
      <w:proofErr w:type="gramEnd"/>
    </w:p>
    <w:p w:rsidR="00642F32" w:rsidRDefault="00642F32" w:rsidP="00642F32">
      <w:pPr>
        <w:spacing w:after="0" w:line="240" w:lineRule="auto"/>
        <w:ind w:left="4253" w:right="-89"/>
        <w:rPr>
          <w:rFonts w:ascii="Times New Roman" w:hAnsi="Times New Roman"/>
          <w:sz w:val="24"/>
          <w:szCs w:val="24"/>
        </w:rPr>
      </w:pPr>
      <w:r>
        <w:rPr>
          <w:rFonts w:ascii="Times New Roman" w:hAnsi="Times New Roman"/>
          <w:sz w:val="24"/>
          <w:szCs w:val="24"/>
        </w:rPr>
        <w:t xml:space="preserve"> </w:t>
      </w:r>
      <w:proofErr w:type="gramStart"/>
      <w:r w:rsidRPr="001C7FC9">
        <w:rPr>
          <w:rFonts w:ascii="Times New Roman" w:hAnsi="Times New Roman"/>
          <w:sz w:val="24"/>
          <w:szCs w:val="24"/>
        </w:rPr>
        <w:t>качестве</w:t>
      </w:r>
      <w:proofErr w:type="gramEnd"/>
      <w:r w:rsidRPr="001C7FC9">
        <w:rPr>
          <w:rFonts w:ascii="Times New Roman" w:hAnsi="Times New Roman"/>
          <w:sz w:val="24"/>
          <w:szCs w:val="24"/>
        </w:rPr>
        <w:t xml:space="preserve"> юридического </w:t>
      </w:r>
      <w:r>
        <w:rPr>
          <w:rFonts w:ascii="Times New Roman" w:hAnsi="Times New Roman"/>
          <w:sz w:val="24"/>
          <w:szCs w:val="24"/>
        </w:rPr>
        <w:t>л</w:t>
      </w:r>
      <w:r w:rsidRPr="001C7FC9">
        <w:rPr>
          <w:rFonts w:ascii="Times New Roman" w:hAnsi="Times New Roman"/>
          <w:sz w:val="24"/>
          <w:szCs w:val="24"/>
        </w:rPr>
        <w:t>ица</w:t>
      </w:r>
    </w:p>
    <w:p w:rsidR="00642F32" w:rsidRDefault="00642F32" w:rsidP="00642F32">
      <w:pPr>
        <w:spacing w:after="0" w:line="240" w:lineRule="auto"/>
        <w:ind w:left="4253" w:right="-89"/>
        <w:rPr>
          <w:rFonts w:ascii="Times New Roman" w:hAnsi="Times New Roman"/>
          <w:sz w:val="24"/>
          <w:szCs w:val="24"/>
        </w:rPr>
      </w:pPr>
      <w:r>
        <w:rPr>
          <w:rFonts w:ascii="Times New Roman" w:hAnsi="Times New Roman"/>
          <w:sz w:val="24"/>
          <w:szCs w:val="24"/>
        </w:rPr>
        <w:t xml:space="preserve"> </w:t>
      </w:r>
      <w:r w:rsidRPr="001C7FC9">
        <w:rPr>
          <w:rFonts w:ascii="Times New Roman" w:hAnsi="Times New Roman"/>
          <w:sz w:val="24"/>
          <w:szCs w:val="24"/>
        </w:rPr>
        <w:t>______________________________ серия</w:t>
      </w:r>
    </w:p>
    <w:p w:rsidR="00642F32"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 ____________№____________,</w:t>
      </w:r>
    </w:p>
    <w:p w:rsidR="00642F32" w:rsidRPr="001C7FC9"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дата регистрации «______» _____________</w:t>
      </w:r>
      <w:r>
        <w:rPr>
          <w:rFonts w:ascii="Times New Roman" w:hAnsi="Times New Roman"/>
          <w:sz w:val="24"/>
          <w:szCs w:val="24"/>
        </w:rPr>
        <w:t xml:space="preserve"> </w:t>
      </w:r>
      <w:proofErr w:type="gramStart"/>
      <w:r w:rsidRPr="001C7FC9">
        <w:rPr>
          <w:rFonts w:ascii="Times New Roman" w:hAnsi="Times New Roman"/>
          <w:sz w:val="24"/>
          <w:szCs w:val="24"/>
        </w:rPr>
        <w:t>г</w:t>
      </w:r>
      <w:proofErr w:type="gramEnd"/>
      <w:r w:rsidRPr="001C7FC9">
        <w:rPr>
          <w:rFonts w:ascii="Times New Roman" w:hAnsi="Times New Roman"/>
          <w:sz w:val="24"/>
          <w:szCs w:val="24"/>
        </w:rPr>
        <w:t>.</w:t>
      </w:r>
    </w:p>
    <w:p w:rsidR="00642F32" w:rsidRPr="001C7FC9" w:rsidRDefault="00642F32" w:rsidP="00642F32">
      <w:pPr>
        <w:spacing w:after="0" w:line="240" w:lineRule="auto"/>
        <w:ind w:left="4253" w:right="-89"/>
        <w:rPr>
          <w:rFonts w:ascii="Times New Roman" w:hAnsi="Times New Roman"/>
          <w:sz w:val="24"/>
          <w:szCs w:val="24"/>
        </w:rPr>
      </w:pPr>
    </w:p>
    <w:p w:rsidR="00642F32" w:rsidRPr="001C7FC9"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Юридический адрес: </w:t>
      </w:r>
      <w:r>
        <w:rPr>
          <w:rFonts w:ascii="Times New Roman" w:hAnsi="Times New Roman"/>
          <w:sz w:val="24"/>
          <w:szCs w:val="24"/>
        </w:rPr>
        <w:t xml:space="preserve"> ______________</w:t>
      </w:r>
      <w:r w:rsidRPr="001C7FC9">
        <w:rPr>
          <w:rFonts w:ascii="Times New Roman" w:hAnsi="Times New Roman"/>
          <w:sz w:val="24"/>
          <w:szCs w:val="24"/>
        </w:rPr>
        <w:t>_________________________</w:t>
      </w:r>
    </w:p>
    <w:p w:rsidR="00642F32" w:rsidRDefault="00642F32" w:rsidP="00642F32">
      <w:pPr>
        <w:spacing w:after="0" w:line="240" w:lineRule="auto"/>
        <w:ind w:left="4253" w:right="-89" w:hanging="5"/>
        <w:rPr>
          <w:rFonts w:ascii="Times New Roman" w:hAnsi="Times New Roman"/>
          <w:sz w:val="24"/>
          <w:szCs w:val="24"/>
        </w:rPr>
      </w:pPr>
      <w:r w:rsidRPr="001C7FC9">
        <w:rPr>
          <w:rFonts w:ascii="Times New Roman" w:hAnsi="Times New Roman"/>
          <w:sz w:val="24"/>
          <w:szCs w:val="24"/>
        </w:rPr>
        <w:t>в лице _________________</w:t>
      </w:r>
      <w:r>
        <w:rPr>
          <w:rFonts w:ascii="Times New Roman" w:hAnsi="Times New Roman"/>
          <w:sz w:val="24"/>
          <w:szCs w:val="24"/>
        </w:rPr>
        <w:t>_____</w:t>
      </w:r>
      <w:r w:rsidRPr="001C7FC9">
        <w:rPr>
          <w:rFonts w:ascii="Times New Roman" w:hAnsi="Times New Roman"/>
          <w:sz w:val="24"/>
          <w:szCs w:val="24"/>
        </w:rPr>
        <w:t xml:space="preserve">__________, </w:t>
      </w:r>
    </w:p>
    <w:p w:rsidR="00642F32" w:rsidRPr="001C7FC9" w:rsidRDefault="00642F32" w:rsidP="00642F32">
      <w:pPr>
        <w:spacing w:after="0" w:line="240" w:lineRule="auto"/>
        <w:ind w:left="4253" w:right="-89" w:hanging="496"/>
        <w:rPr>
          <w:rFonts w:ascii="Times New Roman" w:hAnsi="Times New Roman"/>
          <w:sz w:val="24"/>
          <w:szCs w:val="24"/>
        </w:rPr>
      </w:pPr>
      <w:r>
        <w:rPr>
          <w:rFonts w:ascii="Times New Roman" w:hAnsi="Times New Roman"/>
          <w:sz w:val="24"/>
          <w:szCs w:val="24"/>
        </w:rPr>
        <w:t xml:space="preserve">                   </w:t>
      </w:r>
      <w:r w:rsidRPr="001C7FC9">
        <w:rPr>
          <w:rFonts w:ascii="Times New Roman" w:hAnsi="Times New Roman"/>
          <w:sz w:val="24"/>
          <w:szCs w:val="24"/>
        </w:rPr>
        <w:t>(Ф.И.О., должность)</w:t>
      </w:r>
    </w:p>
    <w:p w:rsidR="00642F32" w:rsidRPr="001C7FC9" w:rsidRDefault="00642F32" w:rsidP="00642F32">
      <w:pPr>
        <w:spacing w:after="0" w:line="240" w:lineRule="auto"/>
        <w:ind w:left="4253" w:right="-89"/>
        <w:rPr>
          <w:rFonts w:ascii="Times New Roman" w:hAnsi="Times New Roman"/>
          <w:sz w:val="24"/>
          <w:szCs w:val="24"/>
        </w:rPr>
      </w:pPr>
    </w:p>
    <w:p w:rsidR="00642F32" w:rsidRDefault="00642F32" w:rsidP="00642F32">
      <w:pPr>
        <w:spacing w:after="0" w:line="240" w:lineRule="auto"/>
        <w:ind w:left="4253" w:right="-89"/>
        <w:rPr>
          <w:rFonts w:ascii="Times New Roman" w:hAnsi="Times New Roman"/>
          <w:sz w:val="24"/>
          <w:szCs w:val="24"/>
        </w:rPr>
      </w:pPr>
      <w:proofErr w:type="gramStart"/>
      <w:r w:rsidRPr="001C7FC9">
        <w:rPr>
          <w:rFonts w:ascii="Times New Roman" w:hAnsi="Times New Roman"/>
          <w:sz w:val="24"/>
          <w:szCs w:val="24"/>
        </w:rPr>
        <w:t>действующего</w:t>
      </w:r>
      <w:proofErr w:type="gramEnd"/>
      <w:r w:rsidRPr="001C7FC9">
        <w:rPr>
          <w:rFonts w:ascii="Times New Roman" w:hAnsi="Times New Roman"/>
          <w:sz w:val="24"/>
          <w:szCs w:val="24"/>
        </w:rPr>
        <w:t xml:space="preserve"> на основании _______________</w:t>
      </w:r>
      <w:r>
        <w:rPr>
          <w:rFonts w:ascii="Times New Roman" w:hAnsi="Times New Roman"/>
          <w:sz w:val="24"/>
          <w:szCs w:val="24"/>
        </w:rPr>
        <w:t>______________</w:t>
      </w:r>
      <w:r w:rsidRPr="001C7FC9">
        <w:rPr>
          <w:rFonts w:ascii="Times New Roman" w:hAnsi="Times New Roman"/>
          <w:sz w:val="24"/>
          <w:szCs w:val="24"/>
        </w:rPr>
        <w:t xml:space="preserve">_________, </w:t>
      </w:r>
    </w:p>
    <w:p w:rsidR="00642F32" w:rsidRPr="001C7FC9" w:rsidRDefault="00642F32" w:rsidP="00642F32">
      <w:pPr>
        <w:spacing w:after="0" w:line="240" w:lineRule="auto"/>
        <w:ind w:right="-89"/>
        <w:rPr>
          <w:rFonts w:ascii="Times New Roman" w:hAnsi="Times New Roman"/>
          <w:sz w:val="24"/>
          <w:szCs w:val="24"/>
        </w:rPr>
      </w:pPr>
      <w:r>
        <w:rPr>
          <w:rFonts w:ascii="Times New Roman" w:hAnsi="Times New Roman"/>
          <w:sz w:val="24"/>
          <w:szCs w:val="24"/>
        </w:rPr>
        <w:t xml:space="preserve">                                                                               </w:t>
      </w:r>
      <w:r w:rsidRPr="001C7FC9">
        <w:rPr>
          <w:rFonts w:ascii="Times New Roman" w:hAnsi="Times New Roman"/>
          <w:sz w:val="24"/>
          <w:szCs w:val="24"/>
        </w:rPr>
        <w:t>(доверенность, номер, дата, иное)</w:t>
      </w:r>
    </w:p>
    <w:p w:rsidR="00642F32" w:rsidRDefault="00642F32" w:rsidP="00642F32">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Телефон: _____________ </w:t>
      </w:r>
    </w:p>
    <w:p w:rsidR="00642F32" w:rsidRDefault="00642F32" w:rsidP="00642F32">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Факс: ______________________ </w:t>
      </w:r>
    </w:p>
    <w:p w:rsidR="00642F32" w:rsidRPr="001C7FC9" w:rsidRDefault="00642F32" w:rsidP="00642F32">
      <w:pPr>
        <w:spacing w:after="0" w:line="240" w:lineRule="auto"/>
        <w:ind w:left="3540" w:right="-89" w:firstLine="708"/>
        <w:rPr>
          <w:rFonts w:ascii="Times New Roman" w:hAnsi="Times New Roman"/>
          <w:sz w:val="24"/>
          <w:szCs w:val="24"/>
        </w:rPr>
      </w:pPr>
      <w:proofErr w:type="spellStart"/>
      <w:r w:rsidRPr="001C7FC9">
        <w:rPr>
          <w:rFonts w:ascii="Times New Roman" w:hAnsi="Times New Roman"/>
          <w:sz w:val="24"/>
          <w:szCs w:val="24"/>
        </w:rPr>
        <w:t>e-mail</w:t>
      </w:r>
      <w:proofErr w:type="spellEnd"/>
      <w:r w:rsidRPr="001C7FC9">
        <w:rPr>
          <w:rFonts w:ascii="Times New Roman" w:hAnsi="Times New Roman"/>
          <w:sz w:val="24"/>
          <w:szCs w:val="24"/>
        </w:rPr>
        <w:t xml:space="preserve"> ______________________ </w:t>
      </w:r>
      <w:r w:rsidRPr="001C7FC9">
        <w:rPr>
          <w:rFonts w:ascii="Times New Roman" w:hAnsi="Times New Roman"/>
          <w:i/>
          <w:iCs/>
          <w:sz w:val="24"/>
          <w:szCs w:val="24"/>
        </w:rPr>
        <w:t>(при наличии)</w:t>
      </w:r>
    </w:p>
    <w:p w:rsidR="00642F32" w:rsidRDefault="00642F32" w:rsidP="00642F32">
      <w:pPr>
        <w:autoSpaceDE w:val="0"/>
        <w:spacing w:after="0" w:line="240" w:lineRule="auto"/>
        <w:ind w:left="4678"/>
        <w:rPr>
          <w:rFonts w:ascii="Times New Roman" w:eastAsia="Times New Roman" w:hAnsi="Times New Roman"/>
          <w:sz w:val="24"/>
          <w:szCs w:val="24"/>
        </w:rPr>
      </w:pPr>
    </w:p>
    <w:p w:rsidR="004E3C3D" w:rsidRPr="004E3C3D" w:rsidRDefault="004E3C3D" w:rsidP="00C4012B">
      <w:pPr>
        <w:pStyle w:val="ConsPlusNormal"/>
        <w:widowControl/>
        <w:ind w:firstLine="0"/>
        <w:jc w:val="center"/>
        <w:outlineLvl w:val="1"/>
        <w:rPr>
          <w:rFonts w:ascii="Times New Roman" w:hAnsi="Times New Roman" w:cs="Times New Roman"/>
          <w:b/>
          <w:sz w:val="28"/>
          <w:szCs w:val="28"/>
        </w:rPr>
      </w:pPr>
      <w:r w:rsidRPr="004E3C3D">
        <w:rPr>
          <w:rFonts w:ascii="Times New Roman" w:hAnsi="Times New Roman" w:cs="Times New Roman"/>
          <w:b/>
          <w:sz w:val="28"/>
          <w:szCs w:val="28"/>
        </w:rPr>
        <w:t>ЗАЯВЛЕНИЕ</w:t>
      </w:r>
    </w:p>
    <w:p w:rsidR="00C4012B" w:rsidRDefault="004E3C3D" w:rsidP="00C4012B">
      <w:pPr>
        <w:spacing w:after="0" w:line="240" w:lineRule="auto"/>
        <w:jc w:val="center"/>
        <w:rPr>
          <w:rFonts w:ascii="Times New Roman" w:hAnsi="Times New Roman"/>
          <w:b/>
          <w:sz w:val="28"/>
          <w:szCs w:val="28"/>
        </w:rPr>
      </w:pPr>
      <w:r w:rsidRPr="004E3C3D">
        <w:rPr>
          <w:rFonts w:ascii="Times New Roman" w:hAnsi="Times New Roman"/>
          <w:b/>
          <w:sz w:val="28"/>
          <w:szCs w:val="28"/>
        </w:rPr>
        <w:t xml:space="preserve">о расторжении договора аренды муниципального имущества </w:t>
      </w:r>
    </w:p>
    <w:p w:rsidR="004E3C3D" w:rsidRPr="004E3C3D" w:rsidRDefault="004E3C3D" w:rsidP="00C4012B">
      <w:pPr>
        <w:spacing w:after="0" w:line="240" w:lineRule="auto"/>
        <w:jc w:val="center"/>
        <w:rPr>
          <w:rFonts w:ascii="Times New Roman" w:hAnsi="Times New Roman"/>
          <w:b/>
          <w:sz w:val="28"/>
          <w:szCs w:val="28"/>
        </w:rPr>
      </w:pPr>
      <w:r w:rsidRPr="004E3C3D">
        <w:rPr>
          <w:rFonts w:ascii="Times New Roman" w:hAnsi="Times New Roman"/>
          <w:b/>
          <w:sz w:val="28"/>
          <w:szCs w:val="28"/>
        </w:rPr>
        <w:t>(за исключением земельных участков)</w:t>
      </w:r>
    </w:p>
    <w:p w:rsidR="004E3C3D" w:rsidRPr="005335DC" w:rsidRDefault="004E3C3D" w:rsidP="004E3C3D">
      <w:pPr>
        <w:autoSpaceDE w:val="0"/>
        <w:spacing w:after="0" w:line="240" w:lineRule="auto"/>
        <w:jc w:val="center"/>
        <w:rPr>
          <w:rFonts w:ascii="Times New Roman" w:eastAsia="Times New Roman" w:hAnsi="Times New Roman"/>
          <w:sz w:val="24"/>
          <w:szCs w:val="24"/>
        </w:rPr>
      </w:pP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ab/>
      </w:r>
      <w:r w:rsidRPr="004E3C3D">
        <w:rPr>
          <w:rFonts w:ascii="Times New Roman" w:hAnsi="Times New Roman" w:cs="Times New Roman"/>
          <w:sz w:val="28"/>
          <w:szCs w:val="28"/>
        </w:rPr>
        <w:tab/>
        <w:t>Прошу</w:t>
      </w:r>
      <w:r>
        <w:rPr>
          <w:rFonts w:ascii="Times New Roman" w:hAnsi="Times New Roman" w:cs="Times New Roman"/>
          <w:sz w:val="28"/>
          <w:szCs w:val="28"/>
        </w:rPr>
        <w:t xml:space="preserve"> ________</w:t>
      </w:r>
      <w:r w:rsidRPr="004E3C3D">
        <w:rPr>
          <w:rFonts w:ascii="Times New Roman" w:hAnsi="Times New Roman" w:cs="Times New Roman"/>
          <w:sz w:val="28"/>
          <w:szCs w:val="28"/>
        </w:rPr>
        <w:t>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5335DC" w:rsidRDefault="004E3C3D" w:rsidP="004E3C3D">
      <w:pPr>
        <w:autoSpaceDE w:val="0"/>
        <w:spacing w:after="0" w:line="240" w:lineRule="auto"/>
        <w:ind w:firstLine="708"/>
        <w:jc w:val="both"/>
        <w:rPr>
          <w:rFonts w:ascii="Times New Roman" w:eastAsia="Times New Roman" w:hAnsi="Times New Roman"/>
          <w:color w:val="000000" w:themeColor="text1"/>
          <w:sz w:val="24"/>
          <w:szCs w:val="24"/>
        </w:rPr>
      </w:pPr>
      <w:proofErr w:type="gramStart"/>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5335DC">
        <w:rPr>
          <w:rFonts w:ascii="Times New Roman" w:hAnsi="Times New Roman"/>
          <w:color w:val="000000" w:themeColor="text1"/>
          <w:sz w:val="24"/>
          <w:szCs w:val="24"/>
          <w:shd w:val="clear" w:color="auto" w:fill="FFFFFF"/>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E5116" w:rsidRDefault="00BE5116" w:rsidP="004E3C3D">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p>
    <w:p w:rsidR="003326E5" w:rsidRPr="00680B35" w:rsidRDefault="003326E5" w:rsidP="003326E5">
      <w:pPr>
        <w:spacing w:after="0" w:line="240" w:lineRule="auto"/>
        <w:jc w:val="both"/>
        <w:rPr>
          <w:rFonts w:ascii="Times New Roman" w:hAnsi="Times New Roman"/>
          <w:sz w:val="26"/>
          <w:szCs w:val="26"/>
        </w:rPr>
      </w:pPr>
      <w:r w:rsidRPr="00680B35">
        <w:rPr>
          <w:rFonts w:ascii="Times New Roman" w:hAnsi="Times New Roman"/>
          <w:sz w:val="26"/>
          <w:szCs w:val="26"/>
        </w:rPr>
        <w:t>Результат муниципальной услуги прошу выдать: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0"/>
      </w:tblGrid>
      <w:tr w:rsidR="003326E5" w:rsidRPr="00680B35" w:rsidTr="00F10EE2">
        <w:tc>
          <w:tcPr>
            <w:tcW w:w="468" w:type="dxa"/>
            <w:tcBorders>
              <w:top w:val="single" w:sz="4" w:space="0" w:color="auto"/>
              <w:left w:val="single" w:sz="4" w:space="0" w:color="auto"/>
              <w:bottom w:val="single" w:sz="4" w:space="0" w:color="auto"/>
              <w:right w:val="single" w:sz="4" w:space="0" w:color="auto"/>
            </w:tcBorders>
          </w:tcPr>
          <w:p w:rsidR="003326E5" w:rsidRPr="00680B35" w:rsidRDefault="003326E5" w:rsidP="00F10EE2">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3326E5" w:rsidRPr="00680B35" w:rsidRDefault="003326E5" w:rsidP="00F10EE2">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администрацию;</w:t>
            </w:r>
          </w:p>
        </w:tc>
      </w:tr>
      <w:tr w:rsidR="003326E5" w:rsidRPr="00680B35" w:rsidTr="00F10EE2">
        <w:tc>
          <w:tcPr>
            <w:tcW w:w="468" w:type="dxa"/>
            <w:tcBorders>
              <w:top w:val="single" w:sz="4" w:space="0" w:color="auto"/>
              <w:left w:val="single" w:sz="4" w:space="0" w:color="auto"/>
              <w:bottom w:val="single" w:sz="4" w:space="0" w:color="auto"/>
              <w:right w:val="single" w:sz="4" w:space="0" w:color="auto"/>
            </w:tcBorders>
          </w:tcPr>
          <w:p w:rsidR="003326E5" w:rsidRPr="00680B35" w:rsidRDefault="003326E5" w:rsidP="00F10EE2">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3326E5" w:rsidRPr="00680B35" w:rsidRDefault="003326E5" w:rsidP="00F10EE2">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МФЦ;</w:t>
            </w:r>
          </w:p>
        </w:tc>
      </w:tr>
      <w:tr w:rsidR="003326E5" w:rsidRPr="00680B35" w:rsidTr="00F10EE2">
        <w:tc>
          <w:tcPr>
            <w:tcW w:w="468" w:type="dxa"/>
            <w:tcBorders>
              <w:top w:val="single" w:sz="4" w:space="0" w:color="auto"/>
              <w:left w:val="single" w:sz="4" w:space="0" w:color="auto"/>
              <w:bottom w:val="single" w:sz="4" w:space="0" w:color="auto"/>
              <w:right w:val="single" w:sz="4" w:space="0" w:color="auto"/>
            </w:tcBorders>
          </w:tcPr>
          <w:p w:rsidR="003326E5" w:rsidRPr="00680B35" w:rsidRDefault="003326E5" w:rsidP="00F10EE2">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3326E5" w:rsidRPr="00680B35" w:rsidRDefault="003326E5" w:rsidP="00F10EE2">
            <w:pPr>
              <w:spacing w:after="0" w:line="240" w:lineRule="auto"/>
              <w:rPr>
                <w:rFonts w:ascii="Times New Roman" w:hAnsi="Times New Roman"/>
                <w:sz w:val="26"/>
                <w:szCs w:val="26"/>
              </w:rPr>
            </w:pPr>
            <w:r w:rsidRPr="00680B35">
              <w:rPr>
                <w:rFonts w:ascii="Times New Roman" w:hAnsi="Times New Roman"/>
                <w:sz w:val="26"/>
                <w:szCs w:val="26"/>
              </w:rPr>
              <w:t>направить по почте;</w:t>
            </w:r>
          </w:p>
        </w:tc>
      </w:tr>
      <w:tr w:rsidR="003326E5" w:rsidRPr="00680B35" w:rsidTr="00F10EE2">
        <w:tc>
          <w:tcPr>
            <w:tcW w:w="468" w:type="dxa"/>
            <w:tcBorders>
              <w:top w:val="single" w:sz="4" w:space="0" w:color="auto"/>
              <w:left w:val="single" w:sz="4" w:space="0" w:color="auto"/>
              <w:bottom w:val="single" w:sz="4" w:space="0" w:color="auto"/>
              <w:right w:val="single" w:sz="4" w:space="0" w:color="auto"/>
            </w:tcBorders>
          </w:tcPr>
          <w:p w:rsidR="003326E5" w:rsidRPr="00680B35" w:rsidRDefault="003326E5" w:rsidP="00F10EE2">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3326E5" w:rsidRPr="00680B35" w:rsidRDefault="003326E5" w:rsidP="00F10EE2">
            <w:pPr>
              <w:spacing w:after="0" w:line="240" w:lineRule="auto"/>
              <w:rPr>
                <w:rFonts w:ascii="Times New Roman" w:hAnsi="Times New Roman"/>
                <w:sz w:val="26"/>
                <w:szCs w:val="26"/>
              </w:rPr>
            </w:pPr>
            <w:r w:rsidRPr="00680B35">
              <w:rPr>
                <w:rFonts w:ascii="Times New Roman" w:hAnsi="Times New Roman"/>
                <w:sz w:val="26"/>
                <w:szCs w:val="26"/>
              </w:rPr>
              <w:t>направить по электронной почте (в форме электронного документа)</w:t>
            </w:r>
          </w:p>
        </w:tc>
      </w:tr>
    </w:tbl>
    <w:p w:rsidR="00BE5116" w:rsidRDefault="00BE5116" w:rsidP="004E3C3D">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p>
    <w:tbl>
      <w:tblPr>
        <w:tblW w:w="0" w:type="auto"/>
        <w:tblLook w:val="04A0"/>
      </w:tblPr>
      <w:tblGrid>
        <w:gridCol w:w="790"/>
        <w:gridCol w:w="22"/>
        <w:gridCol w:w="8080"/>
        <w:gridCol w:w="372"/>
        <w:gridCol w:w="247"/>
      </w:tblGrid>
      <w:tr w:rsidR="004E3C3D" w:rsidRPr="005335DC" w:rsidTr="00BE5116">
        <w:trPr>
          <w:trHeight w:val="270"/>
        </w:trPr>
        <w:tc>
          <w:tcPr>
            <w:tcW w:w="790" w:type="dxa"/>
            <w:vAlign w:val="center"/>
          </w:tcPr>
          <w:p w:rsidR="004E3C3D" w:rsidRPr="005335DC" w:rsidRDefault="004E3C3D" w:rsidP="00BE5116">
            <w:pPr>
              <w:suppressAutoHyphens w:val="0"/>
              <w:spacing w:after="0" w:line="240" w:lineRule="auto"/>
              <w:rPr>
                <w:rFonts w:ascii="Times New Roman" w:hAnsi="Times New Roman"/>
                <w:bCs/>
                <w:i/>
                <w:sz w:val="24"/>
                <w:szCs w:val="24"/>
              </w:rPr>
            </w:pPr>
          </w:p>
        </w:tc>
        <w:tc>
          <w:tcPr>
            <w:tcW w:w="8102" w:type="dxa"/>
            <w:gridSpan w:val="2"/>
            <w:vAlign w:val="center"/>
          </w:tcPr>
          <w:p w:rsidR="004E3C3D" w:rsidRPr="005335DC" w:rsidRDefault="004E3C3D" w:rsidP="007C61EE">
            <w:pPr>
              <w:tabs>
                <w:tab w:val="left" w:pos="6379"/>
              </w:tabs>
              <w:spacing w:after="0" w:line="240" w:lineRule="auto"/>
              <w:jc w:val="both"/>
              <w:rPr>
                <w:rFonts w:ascii="Times New Roman" w:hAnsi="Times New Roman"/>
                <w:sz w:val="24"/>
                <w:szCs w:val="24"/>
              </w:rPr>
            </w:pPr>
          </w:p>
        </w:tc>
        <w:tc>
          <w:tcPr>
            <w:tcW w:w="619" w:type="dxa"/>
            <w:gridSpan w:val="2"/>
            <w:vAlign w:val="center"/>
          </w:tcPr>
          <w:p w:rsidR="004E3C3D" w:rsidRPr="005335DC" w:rsidRDefault="004E3C3D" w:rsidP="007C61EE">
            <w:pPr>
              <w:tabs>
                <w:tab w:val="left" w:pos="6379"/>
              </w:tabs>
              <w:spacing w:after="0" w:line="240" w:lineRule="auto"/>
              <w:jc w:val="center"/>
              <w:rPr>
                <w:rFonts w:ascii="Times New Roman" w:hAnsi="Times New Roman"/>
                <w:bCs/>
                <w:sz w:val="24"/>
                <w:szCs w:val="24"/>
              </w:rPr>
            </w:pPr>
          </w:p>
        </w:tc>
      </w:tr>
      <w:tr w:rsidR="004E3C3D" w:rsidRPr="005335DC" w:rsidTr="00BE5116">
        <w:trPr>
          <w:gridAfter w:val="2"/>
          <w:wAfter w:w="619" w:type="dxa"/>
          <w:trHeight w:val="285"/>
        </w:trPr>
        <w:tc>
          <w:tcPr>
            <w:tcW w:w="790" w:type="dxa"/>
            <w:vAlign w:val="center"/>
          </w:tcPr>
          <w:p w:rsidR="004E3C3D" w:rsidRPr="005335DC" w:rsidRDefault="004E3C3D" w:rsidP="007C61EE">
            <w:pPr>
              <w:tabs>
                <w:tab w:val="left" w:pos="6379"/>
              </w:tabs>
              <w:spacing w:after="0" w:line="240" w:lineRule="auto"/>
              <w:jc w:val="center"/>
              <w:rPr>
                <w:rFonts w:ascii="Times New Roman" w:hAnsi="Times New Roman"/>
                <w:bCs/>
                <w:i/>
                <w:sz w:val="24"/>
                <w:szCs w:val="24"/>
              </w:rPr>
            </w:pPr>
          </w:p>
        </w:tc>
        <w:tc>
          <w:tcPr>
            <w:tcW w:w="8102" w:type="dxa"/>
            <w:gridSpan w:val="2"/>
            <w:vAlign w:val="center"/>
          </w:tcPr>
          <w:p w:rsidR="004E3C3D" w:rsidRPr="005335DC" w:rsidRDefault="004E3C3D" w:rsidP="007C61EE">
            <w:pPr>
              <w:tabs>
                <w:tab w:val="left" w:pos="6379"/>
              </w:tabs>
              <w:spacing w:after="0" w:line="240" w:lineRule="auto"/>
              <w:jc w:val="both"/>
              <w:rPr>
                <w:rFonts w:ascii="Times New Roman" w:hAnsi="Times New Roman"/>
                <w:sz w:val="24"/>
                <w:szCs w:val="24"/>
              </w:rPr>
            </w:pPr>
          </w:p>
        </w:tc>
      </w:tr>
      <w:tr w:rsidR="004E3C3D" w:rsidRPr="005335DC" w:rsidTr="00BE5116">
        <w:trPr>
          <w:gridAfter w:val="1"/>
          <w:wAfter w:w="247" w:type="dxa"/>
          <w:trHeight w:val="285"/>
        </w:trPr>
        <w:tc>
          <w:tcPr>
            <w:tcW w:w="812" w:type="dxa"/>
            <w:gridSpan w:val="2"/>
            <w:vAlign w:val="center"/>
          </w:tcPr>
          <w:p w:rsidR="004E3C3D" w:rsidRPr="005335DC" w:rsidRDefault="004E3C3D" w:rsidP="007C61EE">
            <w:pPr>
              <w:tabs>
                <w:tab w:val="left" w:pos="6379"/>
              </w:tabs>
              <w:spacing w:after="0" w:line="240" w:lineRule="auto"/>
              <w:jc w:val="center"/>
              <w:rPr>
                <w:rFonts w:ascii="Times New Roman" w:hAnsi="Times New Roman"/>
                <w:bCs/>
                <w:i/>
                <w:sz w:val="24"/>
                <w:szCs w:val="24"/>
              </w:rPr>
            </w:pPr>
          </w:p>
        </w:tc>
        <w:tc>
          <w:tcPr>
            <w:tcW w:w="8452" w:type="dxa"/>
            <w:gridSpan w:val="2"/>
            <w:vAlign w:val="center"/>
          </w:tcPr>
          <w:p w:rsidR="004E3C3D" w:rsidRPr="005335DC" w:rsidRDefault="004E3C3D" w:rsidP="007C61EE">
            <w:pPr>
              <w:tabs>
                <w:tab w:val="left" w:pos="6379"/>
              </w:tabs>
              <w:spacing w:after="0" w:line="240" w:lineRule="auto"/>
              <w:jc w:val="both"/>
              <w:rPr>
                <w:rFonts w:ascii="Times New Roman" w:hAnsi="Times New Roman"/>
                <w:sz w:val="24"/>
                <w:szCs w:val="24"/>
              </w:rPr>
            </w:pPr>
          </w:p>
        </w:tc>
      </w:tr>
    </w:tbl>
    <w:p w:rsidR="004E3C3D" w:rsidRPr="005335DC" w:rsidRDefault="004E3C3D" w:rsidP="004E3C3D">
      <w:pPr>
        <w:tabs>
          <w:tab w:val="left" w:pos="6379"/>
        </w:tabs>
        <w:spacing w:after="0" w:line="240" w:lineRule="auto"/>
        <w:jc w:val="center"/>
        <w:rPr>
          <w:rFonts w:ascii="Times New Roman" w:hAnsi="Times New Roman"/>
          <w:sz w:val="24"/>
          <w:szCs w:val="24"/>
        </w:rPr>
      </w:pPr>
      <w:r w:rsidRPr="005335DC">
        <w:rPr>
          <w:rFonts w:ascii="Times New Roman" w:hAnsi="Times New Roman"/>
          <w:sz w:val="24"/>
          <w:szCs w:val="24"/>
        </w:rPr>
        <w:t xml:space="preserve">                                                     </w:t>
      </w:r>
    </w:p>
    <w:p w:rsidR="00C4012B" w:rsidRDefault="004E3C3D" w:rsidP="00C4012B">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w:t>
      </w:r>
      <w:r w:rsidR="00C4012B">
        <w:rPr>
          <w:rFonts w:ascii="Times New Roman" w:eastAsia="Times New Roman" w:hAnsi="Times New Roman"/>
          <w:sz w:val="24"/>
          <w:szCs w:val="24"/>
        </w:rPr>
        <w:t>1) _______________________________________,</w:t>
      </w:r>
    </w:p>
    <w:p w:rsidR="00C4012B"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________________________________________,</w:t>
      </w:r>
    </w:p>
    <w:p w:rsidR="00C4012B"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 ________________________________________,</w:t>
      </w:r>
    </w:p>
    <w:p w:rsidR="00C4012B"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________________________________________.</w:t>
      </w:r>
    </w:p>
    <w:p w:rsidR="00C4012B" w:rsidRDefault="00C4012B" w:rsidP="00C4012B">
      <w:pPr>
        <w:spacing w:after="0" w:line="240" w:lineRule="auto"/>
        <w:jc w:val="both"/>
        <w:rPr>
          <w:rFonts w:ascii="Times New Roman" w:eastAsia="Times New Roman" w:hAnsi="Times New Roman"/>
          <w:sz w:val="24"/>
          <w:szCs w:val="24"/>
        </w:rPr>
      </w:pPr>
    </w:p>
    <w:p w:rsidR="004E3C3D" w:rsidRPr="005335DC"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_________________________________________. </w:t>
      </w:r>
    </w:p>
    <w:p w:rsidR="004E3C3D" w:rsidRDefault="004E3C3D"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w:t>
      </w:r>
      <w:r w:rsidR="00C4012B">
        <w:rPr>
          <w:rFonts w:ascii="Times New Roman" w:eastAsia="Times New Roman" w:hAnsi="Times New Roman"/>
          <w:sz w:val="24"/>
          <w:szCs w:val="24"/>
        </w:rPr>
        <w:t xml:space="preserve">              </w:t>
      </w:r>
      <w:r w:rsidRPr="005335DC">
        <w:rPr>
          <w:rFonts w:ascii="Times New Roman" w:eastAsia="Times New Roman" w:hAnsi="Times New Roman"/>
          <w:sz w:val="24"/>
          <w:szCs w:val="24"/>
        </w:rPr>
        <w:t xml:space="preserve"> (фамилия И.О.)</w:t>
      </w:r>
    </w:p>
    <w:p w:rsidR="00000380" w:rsidRDefault="00000380" w:rsidP="004E3C3D">
      <w:pPr>
        <w:spacing w:after="0" w:line="240" w:lineRule="auto"/>
        <w:jc w:val="both"/>
        <w:rPr>
          <w:rFonts w:ascii="Times New Roman" w:eastAsia="Times New Roman" w:hAnsi="Times New Roman"/>
          <w:sz w:val="24"/>
          <w:szCs w:val="24"/>
        </w:rPr>
      </w:pPr>
    </w:p>
    <w:p w:rsidR="00C4012B" w:rsidRDefault="00C4012B"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w:t>
      </w:r>
      <w:r w:rsidR="00C4012B">
        <w:rPr>
          <w:rFonts w:ascii="Times New Roman" w:eastAsia="Times New Roman" w:hAnsi="Times New Roman"/>
          <w:sz w:val="24"/>
          <w:szCs w:val="24"/>
        </w:rPr>
        <w:t xml:space="preserve">, указанный в приложении </w:t>
      </w:r>
      <w:r w:rsidRPr="005335DC">
        <w:rPr>
          <w:rFonts w:ascii="Times New Roman" w:eastAsia="Times New Roman" w:hAnsi="Times New Roman"/>
          <w:sz w:val="24"/>
          <w:szCs w:val="24"/>
        </w:rPr>
        <w:t>принял:</w:t>
      </w:r>
    </w:p>
    <w:p w:rsidR="00000380" w:rsidRDefault="00000380"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     ____________   /________________/</w:t>
      </w: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000380" w:rsidRDefault="00000380"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4E3C3D" w:rsidRDefault="004E3C3D" w:rsidP="004E3C3D">
      <w:pPr>
        <w:pStyle w:val="ConsPlusNormal"/>
        <w:widowControl/>
        <w:ind w:firstLine="0"/>
        <w:outlineLvl w:val="1"/>
        <w:rPr>
          <w:rFonts w:ascii="Times New Roman" w:hAnsi="Times New Roman" w:cs="Times New Roman"/>
          <w:sz w:val="28"/>
          <w:szCs w:val="28"/>
        </w:rPr>
      </w:pPr>
    </w:p>
    <w:p w:rsidR="00000380" w:rsidRDefault="00000380" w:rsidP="004E3C3D">
      <w:pPr>
        <w:pStyle w:val="ConsPlusNormal"/>
        <w:widowControl/>
        <w:ind w:firstLine="0"/>
        <w:outlineLvl w:val="1"/>
        <w:rPr>
          <w:rFonts w:ascii="Times New Roman" w:hAnsi="Times New Roman" w:cs="Times New Roman"/>
          <w:sz w:val="28"/>
          <w:szCs w:val="28"/>
        </w:rPr>
      </w:pPr>
    </w:p>
    <w:p w:rsidR="004E3C3D" w:rsidRPr="004E3C3D" w:rsidRDefault="004E3C3D"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Pr="004E3C3D" w:rsidRDefault="00C4012B" w:rsidP="004E3C3D">
      <w:pPr>
        <w:pStyle w:val="ConsPlusNormal"/>
        <w:widowControl/>
        <w:ind w:firstLine="0"/>
        <w:jc w:val="center"/>
        <w:outlineLvl w:val="1"/>
        <w:rPr>
          <w:rFonts w:ascii="Times New Roman" w:hAnsi="Times New Roman" w:cs="Times New Roman"/>
          <w:sz w:val="28"/>
          <w:szCs w:val="28"/>
        </w:rPr>
      </w:pPr>
    </w:p>
    <w:sectPr w:rsidR="00C4012B" w:rsidRPr="004E3C3D" w:rsidSect="0028099E">
      <w:footerReference w:type="default" r:id="rId8"/>
      <w:pgSz w:w="11906" w:h="16838"/>
      <w:pgMar w:top="776" w:right="851" w:bottom="360" w:left="130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65" w:rsidRDefault="00982F65">
      <w:pPr>
        <w:spacing w:after="0" w:line="240" w:lineRule="auto"/>
      </w:pPr>
      <w:r>
        <w:separator/>
      </w:r>
    </w:p>
  </w:endnote>
  <w:endnote w:type="continuationSeparator" w:id="0">
    <w:p w:rsidR="00982F65" w:rsidRDefault="00982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E4" w:rsidRDefault="00B401E4">
    <w:pPr>
      <w:pStyle w:val="af0"/>
      <w:jc w:val="right"/>
    </w:pPr>
  </w:p>
  <w:p w:rsidR="00B401E4" w:rsidRDefault="00B401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65" w:rsidRDefault="00982F65">
      <w:pPr>
        <w:spacing w:after="0" w:line="240" w:lineRule="auto"/>
      </w:pPr>
      <w:r>
        <w:separator/>
      </w:r>
    </w:p>
  </w:footnote>
  <w:footnote w:type="continuationSeparator" w:id="0">
    <w:p w:rsidR="00982F65" w:rsidRDefault="00982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A32B9"/>
    <w:multiLevelType w:val="hybridMultilevel"/>
    <w:tmpl w:val="22E87612"/>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A5630"/>
    <w:multiLevelType w:val="hybridMultilevel"/>
    <w:tmpl w:val="F426EA6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C8787C"/>
    <w:rsid w:val="00000380"/>
    <w:rsid w:val="00001ED4"/>
    <w:rsid w:val="00003F7A"/>
    <w:rsid w:val="0000647A"/>
    <w:rsid w:val="00010C89"/>
    <w:rsid w:val="00015415"/>
    <w:rsid w:val="00026EEE"/>
    <w:rsid w:val="00030814"/>
    <w:rsid w:val="00032810"/>
    <w:rsid w:val="00045AF8"/>
    <w:rsid w:val="00053373"/>
    <w:rsid w:val="00066D4E"/>
    <w:rsid w:val="00066ECC"/>
    <w:rsid w:val="000714F3"/>
    <w:rsid w:val="00076FBD"/>
    <w:rsid w:val="00091943"/>
    <w:rsid w:val="00092123"/>
    <w:rsid w:val="000936ED"/>
    <w:rsid w:val="000976E7"/>
    <w:rsid w:val="000A1F84"/>
    <w:rsid w:val="000A2B00"/>
    <w:rsid w:val="000A2E30"/>
    <w:rsid w:val="000B4D5E"/>
    <w:rsid w:val="000B531D"/>
    <w:rsid w:val="000C7E3C"/>
    <w:rsid w:val="000D1FBB"/>
    <w:rsid w:val="000D2A6A"/>
    <w:rsid w:val="000D38C2"/>
    <w:rsid w:val="000D5AB5"/>
    <w:rsid w:val="000D6BB1"/>
    <w:rsid w:val="000E4890"/>
    <w:rsid w:val="00102401"/>
    <w:rsid w:val="00105F4D"/>
    <w:rsid w:val="00106213"/>
    <w:rsid w:val="0010623F"/>
    <w:rsid w:val="00116351"/>
    <w:rsid w:val="00117DC5"/>
    <w:rsid w:val="00125CAE"/>
    <w:rsid w:val="00127290"/>
    <w:rsid w:val="00127CD9"/>
    <w:rsid w:val="001326D8"/>
    <w:rsid w:val="00135A7D"/>
    <w:rsid w:val="00136A19"/>
    <w:rsid w:val="00137BC4"/>
    <w:rsid w:val="00140753"/>
    <w:rsid w:val="00141383"/>
    <w:rsid w:val="00146DC0"/>
    <w:rsid w:val="00164F99"/>
    <w:rsid w:val="00183462"/>
    <w:rsid w:val="00183988"/>
    <w:rsid w:val="00185F8A"/>
    <w:rsid w:val="00186706"/>
    <w:rsid w:val="0019375A"/>
    <w:rsid w:val="001A49DE"/>
    <w:rsid w:val="001C268A"/>
    <w:rsid w:val="001D2B95"/>
    <w:rsid w:val="001D5035"/>
    <w:rsid w:val="001E41C0"/>
    <w:rsid w:val="001F6166"/>
    <w:rsid w:val="002014A5"/>
    <w:rsid w:val="00204ED4"/>
    <w:rsid w:val="002070BA"/>
    <w:rsid w:val="002119DA"/>
    <w:rsid w:val="00215B72"/>
    <w:rsid w:val="00232266"/>
    <w:rsid w:val="00240FD2"/>
    <w:rsid w:val="002517E3"/>
    <w:rsid w:val="00251A9D"/>
    <w:rsid w:val="00262842"/>
    <w:rsid w:val="00263EB1"/>
    <w:rsid w:val="002652EB"/>
    <w:rsid w:val="00265B81"/>
    <w:rsid w:val="0026738E"/>
    <w:rsid w:val="00275747"/>
    <w:rsid w:val="0028099E"/>
    <w:rsid w:val="00284AB9"/>
    <w:rsid w:val="00290246"/>
    <w:rsid w:val="00296EC5"/>
    <w:rsid w:val="00297FF3"/>
    <w:rsid w:val="002A05C6"/>
    <w:rsid w:val="002A204E"/>
    <w:rsid w:val="002A3058"/>
    <w:rsid w:val="002A64D6"/>
    <w:rsid w:val="002A67E5"/>
    <w:rsid w:val="002A6FFD"/>
    <w:rsid w:val="002D1860"/>
    <w:rsid w:val="002E10CD"/>
    <w:rsid w:val="002F75B9"/>
    <w:rsid w:val="00300EE9"/>
    <w:rsid w:val="00301B2B"/>
    <w:rsid w:val="00325468"/>
    <w:rsid w:val="00326167"/>
    <w:rsid w:val="00327660"/>
    <w:rsid w:val="003326E5"/>
    <w:rsid w:val="00333FFB"/>
    <w:rsid w:val="00347D20"/>
    <w:rsid w:val="00347E69"/>
    <w:rsid w:val="00353022"/>
    <w:rsid w:val="00353BFB"/>
    <w:rsid w:val="003561C7"/>
    <w:rsid w:val="00356B32"/>
    <w:rsid w:val="003620B1"/>
    <w:rsid w:val="00365230"/>
    <w:rsid w:val="00365349"/>
    <w:rsid w:val="00366F3E"/>
    <w:rsid w:val="00373613"/>
    <w:rsid w:val="00376557"/>
    <w:rsid w:val="003768BF"/>
    <w:rsid w:val="0039214A"/>
    <w:rsid w:val="003954C3"/>
    <w:rsid w:val="003970AB"/>
    <w:rsid w:val="003A2375"/>
    <w:rsid w:val="003A3396"/>
    <w:rsid w:val="003B29A7"/>
    <w:rsid w:val="003C6BA1"/>
    <w:rsid w:val="003C721C"/>
    <w:rsid w:val="003D185E"/>
    <w:rsid w:val="003D6C5C"/>
    <w:rsid w:val="003E6624"/>
    <w:rsid w:val="003F244A"/>
    <w:rsid w:val="004032D0"/>
    <w:rsid w:val="0040342E"/>
    <w:rsid w:val="00414413"/>
    <w:rsid w:val="00427B8E"/>
    <w:rsid w:val="0043139E"/>
    <w:rsid w:val="00431465"/>
    <w:rsid w:val="0043362E"/>
    <w:rsid w:val="00440E2C"/>
    <w:rsid w:val="00441CEF"/>
    <w:rsid w:val="00444B25"/>
    <w:rsid w:val="0045024C"/>
    <w:rsid w:val="00452306"/>
    <w:rsid w:val="00455173"/>
    <w:rsid w:val="0046281E"/>
    <w:rsid w:val="0047496A"/>
    <w:rsid w:val="00481565"/>
    <w:rsid w:val="004A017D"/>
    <w:rsid w:val="004A1D27"/>
    <w:rsid w:val="004A334D"/>
    <w:rsid w:val="004A53BC"/>
    <w:rsid w:val="004B53A3"/>
    <w:rsid w:val="004B6312"/>
    <w:rsid w:val="004D1EB8"/>
    <w:rsid w:val="004D4659"/>
    <w:rsid w:val="004E3C3D"/>
    <w:rsid w:val="004E732B"/>
    <w:rsid w:val="004F069F"/>
    <w:rsid w:val="004F76BE"/>
    <w:rsid w:val="00504815"/>
    <w:rsid w:val="00546EB6"/>
    <w:rsid w:val="00547FCF"/>
    <w:rsid w:val="0055039A"/>
    <w:rsid w:val="00571CFB"/>
    <w:rsid w:val="005779CC"/>
    <w:rsid w:val="00577D72"/>
    <w:rsid w:val="005870BC"/>
    <w:rsid w:val="00592784"/>
    <w:rsid w:val="005B2067"/>
    <w:rsid w:val="005C002F"/>
    <w:rsid w:val="005C3DE8"/>
    <w:rsid w:val="005D0B96"/>
    <w:rsid w:val="005D64D4"/>
    <w:rsid w:val="005F2652"/>
    <w:rsid w:val="005F3A54"/>
    <w:rsid w:val="006032FA"/>
    <w:rsid w:val="00620F1C"/>
    <w:rsid w:val="0062156B"/>
    <w:rsid w:val="006257C3"/>
    <w:rsid w:val="00631273"/>
    <w:rsid w:val="006357A8"/>
    <w:rsid w:val="00642F32"/>
    <w:rsid w:val="006455B0"/>
    <w:rsid w:val="00654F92"/>
    <w:rsid w:val="00655771"/>
    <w:rsid w:val="006644E7"/>
    <w:rsid w:val="00674CD0"/>
    <w:rsid w:val="006A6500"/>
    <w:rsid w:val="006C0D00"/>
    <w:rsid w:val="006C71D4"/>
    <w:rsid w:val="006D043F"/>
    <w:rsid w:val="006E1207"/>
    <w:rsid w:val="006E4931"/>
    <w:rsid w:val="006E5CC9"/>
    <w:rsid w:val="006F2B86"/>
    <w:rsid w:val="006F2EAA"/>
    <w:rsid w:val="006F4CBD"/>
    <w:rsid w:val="006F52D6"/>
    <w:rsid w:val="006F759A"/>
    <w:rsid w:val="00701DF8"/>
    <w:rsid w:val="00702024"/>
    <w:rsid w:val="007151A4"/>
    <w:rsid w:val="007239D0"/>
    <w:rsid w:val="0073013D"/>
    <w:rsid w:val="00730ADF"/>
    <w:rsid w:val="00736C8D"/>
    <w:rsid w:val="007462D7"/>
    <w:rsid w:val="00751F68"/>
    <w:rsid w:val="007534E8"/>
    <w:rsid w:val="0075541D"/>
    <w:rsid w:val="0075630B"/>
    <w:rsid w:val="0075799B"/>
    <w:rsid w:val="007641C5"/>
    <w:rsid w:val="00765A28"/>
    <w:rsid w:val="00771B93"/>
    <w:rsid w:val="00775B5E"/>
    <w:rsid w:val="00780EE5"/>
    <w:rsid w:val="00781A7A"/>
    <w:rsid w:val="00781BA9"/>
    <w:rsid w:val="007A1051"/>
    <w:rsid w:val="007B1AED"/>
    <w:rsid w:val="007B1FC1"/>
    <w:rsid w:val="007B28FB"/>
    <w:rsid w:val="007B3F82"/>
    <w:rsid w:val="007C5D28"/>
    <w:rsid w:val="007C61EE"/>
    <w:rsid w:val="007D6C3E"/>
    <w:rsid w:val="007E3175"/>
    <w:rsid w:val="007F409B"/>
    <w:rsid w:val="007F6ADD"/>
    <w:rsid w:val="00800074"/>
    <w:rsid w:val="00803157"/>
    <w:rsid w:val="0080353A"/>
    <w:rsid w:val="00807BF1"/>
    <w:rsid w:val="00810A43"/>
    <w:rsid w:val="00810A57"/>
    <w:rsid w:val="008152A4"/>
    <w:rsid w:val="008154B2"/>
    <w:rsid w:val="008250C8"/>
    <w:rsid w:val="008353F6"/>
    <w:rsid w:val="0084081B"/>
    <w:rsid w:val="00844670"/>
    <w:rsid w:val="00855385"/>
    <w:rsid w:val="00856D18"/>
    <w:rsid w:val="008576DB"/>
    <w:rsid w:val="00882F7D"/>
    <w:rsid w:val="00883B8B"/>
    <w:rsid w:val="00890AF0"/>
    <w:rsid w:val="00891B9F"/>
    <w:rsid w:val="008A1662"/>
    <w:rsid w:val="008A1AB9"/>
    <w:rsid w:val="008A2EDC"/>
    <w:rsid w:val="008A46DD"/>
    <w:rsid w:val="008C1BC9"/>
    <w:rsid w:val="008C5C5C"/>
    <w:rsid w:val="008D009A"/>
    <w:rsid w:val="008D238F"/>
    <w:rsid w:val="008D77B9"/>
    <w:rsid w:val="008E2EEE"/>
    <w:rsid w:val="008F5E13"/>
    <w:rsid w:val="008F7852"/>
    <w:rsid w:val="0091203D"/>
    <w:rsid w:val="00921AC6"/>
    <w:rsid w:val="0092469F"/>
    <w:rsid w:val="009408B9"/>
    <w:rsid w:val="00940EC5"/>
    <w:rsid w:val="0094213A"/>
    <w:rsid w:val="009438E2"/>
    <w:rsid w:val="009521EF"/>
    <w:rsid w:val="00954FE8"/>
    <w:rsid w:val="00960911"/>
    <w:rsid w:val="009805B2"/>
    <w:rsid w:val="00982F65"/>
    <w:rsid w:val="00982FF8"/>
    <w:rsid w:val="00987C8C"/>
    <w:rsid w:val="0099284C"/>
    <w:rsid w:val="0099553C"/>
    <w:rsid w:val="009A4785"/>
    <w:rsid w:val="009B1AB1"/>
    <w:rsid w:val="009B348A"/>
    <w:rsid w:val="009C174D"/>
    <w:rsid w:val="009C2A08"/>
    <w:rsid w:val="009C36CC"/>
    <w:rsid w:val="009D0060"/>
    <w:rsid w:val="009D4E3E"/>
    <w:rsid w:val="009D6228"/>
    <w:rsid w:val="009E5B7B"/>
    <w:rsid w:val="009E5BE6"/>
    <w:rsid w:val="009F0546"/>
    <w:rsid w:val="009F2466"/>
    <w:rsid w:val="009F356C"/>
    <w:rsid w:val="009F3CD1"/>
    <w:rsid w:val="009F66B2"/>
    <w:rsid w:val="00A02E2C"/>
    <w:rsid w:val="00A02EE0"/>
    <w:rsid w:val="00A04A97"/>
    <w:rsid w:val="00A05754"/>
    <w:rsid w:val="00A07906"/>
    <w:rsid w:val="00A14146"/>
    <w:rsid w:val="00A15DFC"/>
    <w:rsid w:val="00A21427"/>
    <w:rsid w:val="00A31F65"/>
    <w:rsid w:val="00A31F9D"/>
    <w:rsid w:val="00A44A9C"/>
    <w:rsid w:val="00A54398"/>
    <w:rsid w:val="00A54A2F"/>
    <w:rsid w:val="00A56495"/>
    <w:rsid w:val="00A76D37"/>
    <w:rsid w:val="00A778A2"/>
    <w:rsid w:val="00A77A91"/>
    <w:rsid w:val="00A83E69"/>
    <w:rsid w:val="00A90B8A"/>
    <w:rsid w:val="00A93E05"/>
    <w:rsid w:val="00A96C9A"/>
    <w:rsid w:val="00AA1221"/>
    <w:rsid w:val="00AA2C47"/>
    <w:rsid w:val="00AA7C04"/>
    <w:rsid w:val="00AC04ED"/>
    <w:rsid w:val="00AC2D1E"/>
    <w:rsid w:val="00AD325D"/>
    <w:rsid w:val="00AF7AFE"/>
    <w:rsid w:val="00B037ED"/>
    <w:rsid w:val="00B179E9"/>
    <w:rsid w:val="00B243AB"/>
    <w:rsid w:val="00B24B0D"/>
    <w:rsid w:val="00B30131"/>
    <w:rsid w:val="00B30C33"/>
    <w:rsid w:val="00B33555"/>
    <w:rsid w:val="00B377FF"/>
    <w:rsid w:val="00B401E4"/>
    <w:rsid w:val="00B411B1"/>
    <w:rsid w:val="00B41D2A"/>
    <w:rsid w:val="00B44050"/>
    <w:rsid w:val="00B56137"/>
    <w:rsid w:val="00B606FE"/>
    <w:rsid w:val="00B63F9F"/>
    <w:rsid w:val="00B708F9"/>
    <w:rsid w:val="00B73214"/>
    <w:rsid w:val="00B83A17"/>
    <w:rsid w:val="00B85B49"/>
    <w:rsid w:val="00BA4A9C"/>
    <w:rsid w:val="00BB2367"/>
    <w:rsid w:val="00BC249F"/>
    <w:rsid w:val="00BE5116"/>
    <w:rsid w:val="00C22172"/>
    <w:rsid w:val="00C37A82"/>
    <w:rsid w:val="00C37C72"/>
    <w:rsid w:val="00C4012B"/>
    <w:rsid w:val="00C44451"/>
    <w:rsid w:val="00C45608"/>
    <w:rsid w:val="00C47993"/>
    <w:rsid w:val="00C51AE7"/>
    <w:rsid w:val="00C51C88"/>
    <w:rsid w:val="00C54F75"/>
    <w:rsid w:val="00C73FBC"/>
    <w:rsid w:val="00C75909"/>
    <w:rsid w:val="00C75C6A"/>
    <w:rsid w:val="00C8787C"/>
    <w:rsid w:val="00CA0755"/>
    <w:rsid w:val="00CA1D35"/>
    <w:rsid w:val="00CA5202"/>
    <w:rsid w:val="00CA6EB7"/>
    <w:rsid w:val="00CC0B01"/>
    <w:rsid w:val="00CC7BEB"/>
    <w:rsid w:val="00CD6D1E"/>
    <w:rsid w:val="00CE1A96"/>
    <w:rsid w:val="00CF2FF5"/>
    <w:rsid w:val="00D0130E"/>
    <w:rsid w:val="00D03078"/>
    <w:rsid w:val="00D11D8F"/>
    <w:rsid w:val="00D2510C"/>
    <w:rsid w:val="00D2568F"/>
    <w:rsid w:val="00D25F69"/>
    <w:rsid w:val="00D349AC"/>
    <w:rsid w:val="00D5507C"/>
    <w:rsid w:val="00D600E7"/>
    <w:rsid w:val="00D728B3"/>
    <w:rsid w:val="00D82D16"/>
    <w:rsid w:val="00D8674E"/>
    <w:rsid w:val="00D87836"/>
    <w:rsid w:val="00DA19FE"/>
    <w:rsid w:val="00DC48AE"/>
    <w:rsid w:val="00DD3482"/>
    <w:rsid w:val="00DD3DBC"/>
    <w:rsid w:val="00DD4165"/>
    <w:rsid w:val="00DF0AA0"/>
    <w:rsid w:val="00DF14E6"/>
    <w:rsid w:val="00DF3EAE"/>
    <w:rsid w:val="00DF6DA7"/>
    <w:rsid w:val="00E03B44"/>
    <w:rsid w:val="00E04459"/>
    <w:rsid w:val="00E1205C"/>
    <w:rsid w:val="00E1210E"/>
    <w:rsid w:val="00E149F7"/>
    <w:rsid w:val="00E17583"/>
    <w:rsid w:val="00E26AED"/>
    <w:rsid w:val="00E274A9"/>
    <w:rsid w:val="00E31C2E"/>
    <w:rsid w:val="00E40F06"/>
    <w:rsid w:val="00E45486"/>
    <w:rsid w:val="00E50A32"/>
    <w:rsid w:val="00E5765C"/>
    <w:rsid w:val="00E61A03"/>
    <w:rsid w:val="00E7091D"/>
    <w:rsid w:val="00E74F41"/>
    <w:rsid w:val="00E82879"/>
    <w:rsid w:val="00E9173A"/>
    <w:rsid w:val="00E927B9"/>
    <w:rsid w:val="00EA07C8"/>
    <w:rsid w:val="00EA1B73"/>
    <w:rsid w:val="00EC3E31"/>
    <w:rsid w:val="00ED3143"/>
    <w:rsid w:val="00ED4F72"/>
    <w:rsid w:val="00ED78D0"/>
    <w:rsid w:val="00F109E3"/>
    <w:rsid w:val="00F10EE2"/>
    <w:rsid w:val="00F12D2E"/>
    <w:rsid w:val="00F233D9"/>
    <w:rsid w:val="00F24B55"/>
    <w:rsid w:val="00F25817"/>
    <w:rsid w:val="00F25B62"/>
    <w:rsid w:val="00F26CAF"/>
    <w:rsid w:val="00F27FAD"/>
    <w:rsid w:val="00F30E0F"/>
    <w:rsid w:val="00F40CF9"/>
    <w:rsid w:val="00F44909"/>
    <w:rsid w:val="00F44AF0"/>
    <w:rsid w:val="00F459AC"/>
    <w:rsid w:val="00F53B07"/>
    <w:rsid w:val="00F665D6"/>
    <w:rsid w:val="00F767DB"/>
    <w:rsid w:val="00F80176"/>
    <w:rsid w:val="00F80A11"/>
    <w:rsid w:val="00F9109B"/>
    <w:rsid w:val="00F91874"/>
    <w:rsid w:val="00F91947"/>
    <w:rsid w:val="00FA2666"/>
    <w:rsid w:val="00FB3721"/>
    <w:rsid w:val="00FB684E"/>
    <w:rsid w:val="00FB7386"/>
    <w:rsid w:val="00FC08D9"/>
    <w:rsid w:val="00FC416F"/>
    <w:rsid w:val="00FD573A"/>
    <w:rsid w:val="00FD6663"/>
    <w:rsid w:val="00FD7FBC"/>
    <w:rsid w:val="00FE1CA5"/>
    <w:rsid w:val="00FE2871"/>
    <w:rsid w:val="00FE3E2E"/>
    <w:rsid w:val="00FE6119"/>
    <w:rsid w:val="00FE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Обычный (веб)20"/>
    <w:basedOn w:val="a"/>
    <w:link w:val="201"/>
    <w:rsid w:val="00C75909"/>
    <w:pPr>
      <w:suppressAutoHyphens w:val="0"/>
      <w:spacing w:after="0" w:line="240" w:lineRule="auto"/>
      <w:jc w:val="both"/>
    </w:pPr>
    <w:rPr>
      <w:rFonts w:ascii="Times New Roman" w:eastAsia="Times New Roman" w:hAnsi="Times New Roman"/>
      <w:color w:val="000000"/>
      <w:sz w:val="24"/>
      <w:szCs w:val="24"/>
      <w:lang w:eastAsia="ru-RU"/>
    </w:rPr>
  </w:style>
  <w:style w:type="character" w:customStyle="1" w:styleId="201">
    <w:name w:val="Обычный (веб)20 Знак"/>
    <w:link w:val="200"/>
    <w:rsid w:val="00C7590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9080-97B0-4236-A941-A4BF4D71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17546</Words>
  <Characters>100016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1</cp:lastModifiedBy>
  <cp:revision>2</cp:revision>
  <cp:lastPrinted>2019-06-28T11:29:00Z</cp:lastPrinted>
  <dcterms:created xsi:type="dcterms:W3CDTF">2019-06-28T11:29:00Z</dcterms:created>
  <dcterms:modified xsi:type="dcterms:W3CDTF">2019-06-28T11:29:00Z</dcterms:modified>
</cp:coreProperties>
</file>